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5EF" w:rsidRPr="008145EF" w:rsidRDefault="008145EF" w:rsidP="008145EF">
      <w:pPr>
        <w:suppressAutoHyphens/>
        <w:spacing w:after="0" w:line="240" w:lineRule="auto"/>
        <w:rPr>
          <w:rFonts w:eastAsia="Times New Roman" w:cs="Times New Roman"/>
          <w:sz w:val="28"/>
          <w:szCs w:val="28"/>
          <w:lang w:eastAsia="ar-SA"/>
        </w:rPr>
      </w:pPr>
      <w:r>
        <w:rPr>
          <w:rFonts w:eastAsia="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-18415</wp:posOffset>
                </wp:positionH>
                <wp:positionV relativeFrom="paragraph">
                  <wp:posOffset>-635</wp:posOffset>
                </wp:positionV>
                <wp:extent cx="6401435" cy="8677275"/>
                <wp:effectExtent l="19050" t="19050" r="1841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1435" cy="8677275"/>
                        </a:xfrm>
                        <a:prstGeom prst="rect">
                          <a:avLst/>
                        </a:prstGeom>
                        <a:solidFill>
                          <a:srgbClr val="FFFFFF"/>
                        </a:solidFill>
                        <a:ln w="38100" cmpd="dbl">
                          <a:solidFill>
                            <a:srgbClr val="000000"/>
                          </a:solidFill>
                          <a:miter lim="800000"/>
                          <a:headEnd/>
                          <a:tailEnd/>
                        </a:ln>
                      </wps:spPr>
                      <wps:txbx>
                        <w:txbxContent>
                          <w:p w:rsidR="008145EF" w:rsidRDefault="008145EF" w:rsidP="008145EF">
                            <w:pPr>
                              <w:jc w:val="center"/>
                              <w:rPr>
                                <w:b/>
                                <w:bCs/>
                                <w:sz w:val="36"/>
                                <w:szCs w:val="36"/>
                              </w:rPr>
                            </w:pPr>
                          </w:p>
                          <w:p w:rsidR="008145EF" w:rsidRDefault="008145EF" w:rsidP="008145EF">
                            <w:pPr>
                              <w:jc w:val="center"/>
                              <w:rPr>
                                <w:b/>
                                <w:bCs/>
                                <w:sz w:val="36"/>
                                <w:szCs w:val="36"/>
                              </w:rPr>
                            </w:pPr>
                            <w:r>
                              <w:rPr>
                                <w:b/>
                                <w:bCs/>
                                <w:sz w:val="36"/>
                                <w:szCs w:val="36"/>
                              </w:rPr>
                              <w:t>BỘ CÔNG AN</w:t>
                            </w:r>
                          </w:p>
                          <w:p w:rsidR="008145EF" w:rsidRDefault="008145EF" w:rsidP="008145EF">
                            <w:pPr>
                              <w:jc w:val="center"/>
                              <w:rPr>
                                <w:sz w:val="32"/>
                                <w:szCs w:val="32"/>
                              </w:rPr>
                            </w:pPr>
                          </w:p>
                          <w:p w:rsidR="008145EF" w:rsidRDefault="008145EF" w:rsidP="008145EF"/>
                          <w:p w:rsidR="008145EF" w:rsidRDefault="008145EF" w:rsidP="008145EF">
                            <w:pPr>
                              <w:jc w:val="center"/>
                            </w:pPr>
                          </w:p>
                          <w:p w:rsidR="008145EF" w:rsidRPr="00162F0B" w:rsidRDefault="008145EF" w:rsidP="008145EF">
                            <w:pPr>
                              <w:jc w:val="center"/>
                              <w:rPr>
                                <w:b/>
                                <w:color w:val="0000FF"/>
                                <w:sz w:val="46"/>
                                <w:szCs w:val="46"/>
                                <w:lang w:val="vi-VN"/>
                              </w:rPr>
                            </w:pPr>
                            <w:r>
                              <w:rPr>
                                <w:b/>
                                <w:color w:val="0000FF"/>
                                <w:sz w:val="46"/>
                                <w:szCs w:val="46"/>
                                <w:lang w:val="vi-VN"/>
                              </w:rPr>
                              <w:t>THẨM TRA LÝ LỊCH</w:t>
                            </w:r>
                          </w:p>
                          <w:p w:rsidR="008145EF" w:rsidRPr="007F0C65" w:rsidRDefault="008145EF" w:rsidP="008145EF">
                            <w:pPr>
                              <w:jc w:val="center"/>
                              <w:rPr>
                                <w:b/>
                                <w:iCs/>
                                <w:color w:val="000000"/>
                                <w:sz w:val="32"/>
                              </w:rPr>
                            </w:pPr>
                            <w:r w:rsidRPr="007F0C65">
                              <w:rPr>
                                <w:b/>
                                <w:iCs/>
                                <w:color w:val="000000"/>
                                <w:sz w:val="32"/>
                              </w:rPr>
                              <w:t>Dùng cho (1) :</w:t>
                            </w:r>
                            <w:r w:rsidRPr="00162F0B">
                              <w:t xml:space="preserve"> ..……………………………….........................................................</w:t>
                            </w:r>
                          </w:p>
                          <w:p w:rsidR="008145EF" w:rsidRPr="007F0C65" w:rsidRDefault="008145EF" w:rsidP="008145EF">
                            <w:pPr>
                              <w:spacing w:before="80"/>
                              <w:jc w:val="center"/>
                              <w:rPr>
                                <w:sz w:val="32"/>
                              </w:rPr>
                            </w:pPr>
                            <w:r w:rsidRPr="00162F0B">
                              <w:t xml:space="preserve">                                  ..……………………………….........................................................</w:t>
                            </w:r>
                          </w:p>
                          <w:p w:rsidR="008145EF" w:rsidRDefault="008145EF" w:rsidP="008145EF">
                            <w:pPr>
                              <w:tabs>
                                <w:tab w:val="left" w:pos="1701"/>
                              </w:tabs>
                              <w:spacing w:line="360" w:lineRule="auto"/>
                              <w:jc w:val="center"/>
                            </w:pPr>
                          </w:p>
                          <w:p w:rsidR="008145EF" w:rsidRPr="00162F0B" w:rsidRDefault="008145EF" w:rsidP="008145EF">
                            <w:pPr>
                              <w:tabs>
                                <w:tab w:val="left" w:pos="1260"/>
                              </w:tabs>
                              <w:spacing w:before="240" w:line="440" w:lineRule="exact"/>
                              <w:ind w:firstLine="720"/>
                              <w:jc w:val="center"/>
                              <w:rPr>
                                <w:sz w:val="20"/>
                              </w:rPr>
                            </w:pPr>
                            <w:r w:rsidRPr="00162F0B">
                              <w:rPr>
                                <w:b/>
                                <w:bCs/>
                                <w:sz w:val="32"/>
                                <w:szCs w:val="32"/>
                              </w:rPr>
                              <w:t>Họ và tên khai sinh (3):</w:t>
                            </w:r>
                            <w:r w:rsidRPr="00162F0B">
                              <w:rPr>
                                <w:b/>
                                <w:bCs/>
                                <w:i/>
                                <w:iCs/>
                                <w:sz w:val="32"/>
                                <w:szCs w:val="32"/>
                              </w:rPr>
                              <w:t xml:space="preserve">   </w:t>
                            </w:r>
                            <w:r w:rsidRPr="00162F0B">
                              <w:rPr>
                                <w:sz w:val="20"/>
                              </w:rPr>
                              <w:t>..………………………………..........................................................</w:t>
                            </w:r>
                          </w:p>
                          <w:p w:rsidR="008145EF" w:rsidRPr="00162F0B" w:rsidRDefault="008145EF" w:rsidP="008145EF">
                            <w:pPr>
                              <w:tabs>
                                <w:tab w:val="left" w:pos="1260"/>
                              </w:tabs>
                              <w:spacing w:before="240" w:line="440" w:lineRule="exact"/>
                              <w:ind w:firstLine="720"/>
                              <w:jc w:val="center"/>
                              <w:rPr>
                                <w:sz w:val="20"/>
                              </w:rPr>
                            </w:pPr>
                            <w:r w:rsidRPr="00162F0B">
                              <w:rPr>
                                <w:b/>
                                <w:bCs/>
                                <w:sz w:val="32"/>
                                <w:szCs w:val="32"/>
                              </w:rPr>
                              <w:t>Sinh ngày (5):</w:t>
                            </w:r>
                            <w:r w:rsidRPr="00162F0B">
                              <w:rPr>
                                <w:sz w:val="20"/>
                              </w:rPr>
                              <w:t xml:space="preserve"> ....................</w:t>
                            </w:r>
                            <w:r w:rsidRPr="00162F0B">
                              <w:rPr>
                                <w:b/>
                                <w:bCs/>
                                <w:i/>
                                <w:iCs/>
                                <w:sz w:val="32"/>
                                <w:szCs w:val="32"/>
                              </w:rPr>
                              <w:t xml:space="preserve"> </w:t>
                            </w:r>
                            <w:r w:rsidRPr="00162F0B">
                              <w:rPr>
                                <w:b/>
                                <w:bCs/>
                                <w:sz w:val="32"/>
                                <w:szCs w:val="32"/>
                              </w:rPr>
                              <w:t>tháng:</w:t>
                            </w:r>
                            <w:r w:rsidRPr="00162F0B">
                              <w:rPr>
                                <w:sz w:val="20"/>
                              </w:rPr>
                              <w:t>................... ..</w:t>
                            </w:r>
                            <w:r w:rsidRPr="00162F0B">
                              <w:rPr>
                                <w:b/>
                                <w:bCs/>
                                <w:sz w:val="32"/>
                                <w:szCs w:val="32"/>
                              </w:rPr>
                              <w:t>năm:</w:t>
                            </w:r>
                            <w:r w:rsidRPr="00162F0B">
                              <w:rPr>
                                <w:sz w:val="20"/>
                              </w:rPr>
                              <w:t xml:space="preserve"> ..............................................................</w:t>
                            </w:r>
                          </w:p>
                          <w:p w:rsidR="008145EF" w:rsidRPr="00162F0B" w:rsidRDefault="008145EF" w:rsidP="008145EF">
                            <w:pPr>
                              <w:tabs>
                                <w:tab w:val="left" w:pos="1260"/>
                              </w:tabs>
                              <w:spacing w:before="240" w:line="440" w:lineRule="exact"/>
                              <w:ind w:firstLine="720"/>
                              <w:jc w:val="center"/>
                            </w:pPr>
                            <w:r w:rsidRPr="00162F0B">
                              <w:rPr>
                                <w:b/>
                                <w:bCs/>
                                <w:sz w:val="32"/>
                                <w:szCs w:val="32"/>
                              </w:rPr>
                              <w:t>Quê quán (8):</w:t>
                            </w:r>
                            <w:r w:rsidRPr="00162F0B">
                              <w:rPr>
                                <w:b/>
                                <w:bCs/>
                                <w:i/>
                                <w:iCs/>
                                <w:sz w:val="32"/>
                                <w:szCs w:val="32"/>
                              </w:rPr>
                              <w:t xml:space="preserve"> </w:t>
                            </w:r>
                            <w:r w:rsidRPr="00162F0B">
                              <w:rPr>
                                <w:sz w:val="20"/>
                              </w:rPr>
                              <w:t>…………………………………………….......................................................................</w:t>
                            </w:r>
                          </w:p>
                          <w:p w:rsidR="008145EF" w:rsidRPr="00162F0B" w:rsidRDefault="008145EF" w:rsidP="008145EF">
                            <w:pPr>
                              <w:tabs>
                                <w:tab w:val="left" w:pos="720"/>
                              </w:tabs>
                              <w:spacing w:before="240" w:line="440" w:lineRule="exact"/>
                              <w:ind w:left="720"/>
                              <w:jc w:val="center"/>
                              <w:rPr>
                                <w:sz w:val="20"/>
                              </w:rPr>
                            </w:pPr>
                            <w:r w:rsidRPr="00162F0B">
                              <w:rPr>
                                <w:b/>
                                <w:bCs/>
                                <w:sz w:val="32"/>
                                <w:szCs w:val="32"/>
                              </w:rPr>
                              <w:t>Nơi đăng ký HKTT( 12):</w:t>
                            </w:r>
                            <w:r w:rsidRPr="00162F0B">
                              <w:rPr>
                                <w:sz w:val="30"/>
                                <w:szCs w:val="30"/>
                              </w:rPr>
                              <w:t xml:space="preserve"> </w:t>
                            </w:r>
                            <w:r w:rsidRPr="00162F0B">
                              <w:rPr>
                                <w:sz w:val="20"/>
                              </w:rPr>
                              <w:t>……………………………………………………………………....</w:t>
                            </w:r>
                            <w:r w:rsidRPr="00162F0B">
                              <w:rPr>
                                <w:sz w:val="30"/>
                                <w:szCs w:val="30"/>
                              </w:rPr>
                              <w:t xml:space="preserve">            </w:t>
                            </w:r>
                            <w:r w:rsidRPr="00162F0B">
                              <w:rPr>
                                <w:sz w:val="20"/>
                              </w:rPr>
                              <w:t>………………………………………………………………………………………………………………..........</w:t>
                            </w:r>
                            <w:r w:rsidRPr="00162F0B">
                              <w:rPr>
                                <w:sz w:val="30"/>
                                <w:szCs w:val="30"/>
                              </w:rPr>
                              <w:t xml:space="preserve">                 </w:t>
                            </w:r>
                            <w:r w:rsidRPr="00162F0B">
                              <w:rPr>
                                <w:b/>
                                <w:bCs/>
                                <w:sz w:val="34"/>
                                <w:szCs w:val="34"/>
                              </w:rPr>
                              <w:t>Nơi ở hiện nay (13):</w:t>
                            </w:r>
                            <w:r w:rsidRPr="00162F0B">
                              <w:rPr>
                                <w:b/>
                                <w:bCs/>
                                <w:i/>
                                <w:iCs/>
                                <w:sz w:val="34"/>
                                <w:szCs w:val="34"/>
                              </w:rPr>
                              <w:t xml:space="preserve"> </w:t>
                            </w:r>
                            <w:r w:rsidRPr="00162F0B">
                              <w:t xml:space="preserve"> </w:t>
                            </w:r>
                            <w:r w:rsidRPr="00162F0B">
                              <w:rPr>
                                <w:sz w:val="20"/>
                              </w:rPr>
                              <w:t>……………………………………………………………………………...                        ……………………………………………………………………………………………………………...............</w:t>
                            </w:r>
                          </w:p>
                          <w:p w:rsidR="008145EF" w:rsidRPr="00162F0B" w:rsidRDefault="008145EF" w:rsidP="008145EF">
                            <w:pPr>
                              <w:tabs>
                                <w:tab w:val="left" w:pos="720"/>
                              </w:tabs>
                              <w:spacing w:before="240" w:line="440" w:lineRule="exact"/>
                              <w:ind w:left="720"/>
                              <w:jc w:val="center"/>
                              <w:rPr>
                                <w:sz w:val="20"/>
                              </w:rPr>
                            </w:pPr>
                            <w:r w:rsidRPr="00162F0B">
                              <w:rPr>
                                <w:b/>
                                <w:bCs/>
                                <w:sz w:val="32"/>
                                <w:szCs w:val="32"/>
                              </w:rPr>
                              <w:t>Chức vụ, đơn vị (25) :</w:t>
                            </w:r>
                            <w:r w:rsidRPr="00162F0B">
                              <w:rPr>
                                <w:sz w:val="20"/>
                              </w:rPr>
                              <w:t xml:space="preserve"> ……………………………………………………………………………...</w:t>
                            </w:r>
                          </w:p>
                          <w:p w:rsidR="008145EF" w:rsidRPr="00162F0B" w:rsidRDefault="008145EF" w:rsidP="008145EF">
                            <w:pPr>
                              <w:tabs>
                                <w:tab w:val="left" w:pos="720"/>
                              </w:tabs>
                              <w:spacing w:before="120" w:line="440" w:lineRule="exact"/>
                              <w:ind w:left="720"/>
                              <w:rPr>
                                <w:sz w:val="20"/>
                              </w:rPr>
                            </w:pPr>
                            <w:r w:rsidRPr="00162F0B">
                              <w:rPr>
                                <w:sz w:val="20"/>
                              </w:rPr>
                              <w:t>……………………………………………………………………………………………………………...............</w:t>
                            </w:r>
                          </w:p>
                          <w:p w:rsidR="008145EF" w:rsidRPr="00162F0B" w:rsidRDefault="008145EF" w:rsidP="008145EF">
                            <w:pPr>
                              <w:tabs>
                                <w:tab w:val="left" w:pos="720"/>
                              </w:tabs>
                              <w:spacing w:before="240" w:line="440" w:lineRule="exact"/>
                              <w:ind w:left="720"/>
                              <w:jc w:val="center"/>
                              <w:rPr>
                                <w:sz w:val="20"/>
                              </w:rPr>
                            </w:pPr>
                          </w:p>
                          <w:p w:rsidR="008145EF" w:rsidRPr="00162F0B" w:rsidRDefault="008145EF" w:rsidP="008145EF">
                            <w:pPr>
                              <w:tabs>
                                <w:tab w:val="left" w:pos="720"/>
                              </w:tabs>
                              <w:spacing w:before="240" w:line="440" w:lineRule="exact"/>
                              <w:ind w:left="720"/>
                              <w:jc w:val="center"/>
                              <w:rPr>
                                <w:sz w:val="20"/>
                              </w:rPr>
                            </w:pPr>
                          </w:p>
                          <w:p w:rsidR="008145EF" w:rsidRPr="00162F0B" w:rsidRDefault="008145EF" w:rsidP="008145EF">
                            <w:pPr>
                              <w:spacing w:line="400" w:lineRule="exact"/>
                              <w:jc w:val="center"/>
                            </w:pPr>
                            <w:bookmarkStart w:id="0" w:name="_GoBack"/>
                          </w:p>
                          <w:bookmarkEnd w:id="0"/>
                          <w:p w:rsidR="008145EF" w:rsidRPr="00691699" w:rsidRDefault="00691699" w:rsidP="008145EF">
                            <w:pPr>
                              <w:spacing w:line="400" w:lineRule="exact"/>
                              <w:jc w:val="center"/>
                              <w:rPr>
                                <w:b/>
                                <w:sz w:val="28"/>
                                <w:szCs w:val="28"/>
                              </w:rPr>
                            </w:pPr>
                            <w:r w:rsidRPr="00691699">
                              <w:rPr>
                                <w:b/>
                                <w:sz w:val="28"/>
                                <w:szCs w:val="28"/>
                              </w:rPr>
                              <w:t>LƯU HÀNH NỘI BỘ</w:t>
                            </w:r>
                          </w:p>
                          <w:p w:rsidR="008145EF" w:rsidRPr="00162F0B" w:rsidRDefault="008145EF" w:rsidP="008145EF">
                            <w:pPr>
                              <w:jc w:val="center"/>
                            </w:pPr>
                          </w:p>
                          <w:p w:rsidR="008145EF" w:rsidRPr="00162F0B" w:rsidRDefault="008145EF" w:rsidP="008145EF">
                            <w:pPr>
                              <w:jc w:val="center"/>
                            </w:pPr>
                          </w:p>
                          <w:p w:rsidR="008145EF" w:rsidRPr="00162F0B" w:rsidRDefault="008145EF" w:rsidP="008145EF">
                            <w:pPr>
                              <w:jc w:val="center"/>
                            </w:pPr>
                          </w:p>
                          <w:p w:rsidR="008145EF" w:rsidRPr="00162F0B" w:rsidRDefault="008145EF" w:rsidP="008145EF">
                            <w:pPr>
                              <w:jc w:val="center"/>
                            </w:pPr>
                          </w:p>
                          <w:p w:rsidR="008145EF" w:rsidRPr="00162F0B" w:rsidRDefault="008145EF" w:rsidP="008145EF">
                            <w:pPr>
                              <w:jc w:val="center"/>
                              <w:rPr>
                                <w:b/>
                              </w:rPr>
                            </w:pPr>
                            <w:r w:rsidRPr="00162F0B">
                              <w:rPr>
                                <w:b/>
                              </w:rPr>
                              <w:t>LƯU HÀNH NỘI BỘ</w:t>
                            </w:r>
                          </w:p>
                          <w:p w:rsidR="008145EF" w:rsidRPr="00162F0B" w:rsidRDefault="008145EF" w:rsidP="008145EF">
                            <w:pPr>
                              <w:jc w:val="center"/>
                              <w:rPr>
                                <w:b/>
                              </w:rPr>
                            </w:pPr>
                          </w:p>
                          <w:p w:rsidR="008145EF" w:rsidRPr="00162F0B" w:rsidRDefault="008145EF" w:rsidP="008145EF">
                            <w:pPr>
                              <w:jc w:val="center"/>
                              <w:rPr>
                                <w:b/>
                              </w:rPr>
                            </w:pPr>
                          </w:p>
                          <w:p w:rsidR="008145EF" w:rsidRPr="00162F0B" w:rsidRDefault="008145EF" w:rsidP="008145EF">
                            <w:pPr>
                              <w:jc w:val="center"/>
                              <w:rPr>
                                <w:b/>
                              </w:rPr>
                            </w:pPr>
                          </w:p>
                          <w:p w:rsidR="008145EF" w:rsidRPr="00162F0B" w:rsidRDefault="008145EF" w:rsidP="008145EF">
                            <w:pPr>
                              <w:jc w:val="center"/>
                              <w:rPr>
                                <w:b/>
                              </w:rPr>
                            </w:pPr>
                          </w:p>
                          <w:p w:rsidR="008145EF" w:rsidRPr="00162F0B" w:rsidRDefault="008145EF" w:rsidP="008145EF">
                            <w:pPr>
                              <w:jc w:val="center"/>
                              <w:rPr>
                                <w:b/>
                              </w:rPr>
                            </w:pPr>
                          </w:p>
                          <w:p w:rsidR="008145EF" w:rsidRPr="00162F0B" w:rsidRDefault="008145EF" w:rsidP="008145EF">
                            <w:pPr>
                              <w:jc w:val="center"/>
                              <w:rPr>
                                <w:b/>
                              </w:rPr>
                            </w:pPr>
                          </w:p>
                          <w:p w:rsidR="008145EF" w:rsidRPr="00162F0B" w:rsidRDefault="008145EF" w:rsidP="008145EF">
                            <w:pPr>
                              <w:jc w:val="center"/>
                              <w:rPr>
                                <w:b/>
                              </w:rPr>
                            </w:pPr>
                          </w:p>
                          <w:p w:rsidR="008145EF" w:rsidRPr="00162F0B" w:rsidRDefault="008145EF" w:rsidP="008145EF">
                            <w:pPr>
                              <w:jc w:val="center"/>
                              <w:rPr>
                                <w:b/>
                              </w:rPr>
                            </w:pPr>
                          </w:p>
                          <w:p w:rsidR="008145EF" w:rsidRPr="00162F0B" w:rsidRDefault="008145EF" w:rsidP="008145EF">
                            <w:pPr>
                              <w:jc w:val="center"/>
                              <w:rPr>
                                <w:b/>
                              </w:rPr>
                            </w:pPr>
                          </w:p>
                          <w:p w:rsidR="008145EF" w:rsidRPr="00162F0B" w:rsidRDefault="008145EF" w:rsidP="008145EF">
                            <w:pPr>
                              <w:jc w:val="center"/>
                              <w:rPr>
                                <w:b/>
                              </w:rPr>
                            </w:pPr>
                          </w:p>
                          <w:p w:rsidR="008145EF" w:rsidRPr="00162F0B" w:rsidRDefault="008145EF" w:rsidP="008145EF">
                            <w:pPr>
                              <w:jc w:val="center"/>
                              <w:rPr>
                                <w:b/>
                              </w:rPr>
                            </w:pPr>
                          </w:p>
                          <w:p w:rsidR="008145EF" w:rsidRPr="00162F0B" w:rsidRDefault="008145EF" w:rsidP="008145EF">
                            <w:pPr>
                              <w:pStyle w:val="Heading1"/>
                              <w:tabs>
                                <w:tab w:val="clear" w:pos="0"/>
                              </w:tabs>
                              <w:jc w:val="center"/>
                              <w:rPr>
                                <w:sz w:val="12"/>
                                <w:szCs w:val="12"/>
                              </w:rPr>
                            </w:pPr>
                          </w:p>
                          <w:p w:rsidR="008145EF" w:rsidRPr="00162F0B" w:rsidRDefault="008145EF" w:rsidP="008145EF">
                            <w:pPr>
                              <w:pStyle w:val="Heading1"/>
                              <w:jc w:val="center"/>
                              <w:rPr>
                                <w:sz w:val="20"/>
                              </w:rPr>
                            </w:pPr>
                          </w:p>
                          <w:p w:rsidR="008145EF" w:rsidRDefault="008145EF" w:rsidP="008145EF">
                            <w:pPr>
                              <w:pStyle w:val="Heading1"/>
                              <w:jc w:val="center"/>
                              <w:rPr>
                                <w:rFonts w:ascii="Times New Roman" w:hAnsi="Times New Roman"/>
                                <w:szCs w:val="24"/>
                              </w:rPr>
                            </w:pPr>
                          </w:p>
                          <w:p w:rsidR="008145EF" w:rsidRDefault="008145EF" w:rsidP="008145EF">
                            <w:pPr>
                              <w:pStyle w:val="Heading1"/>
                              <w:jc w:val="center"/>
                              <w:rPr>
                                <w:rFonts w:ascii="Times New Roman" w:hAnsi="Times New Roman"/>
                                <w:szCs w:val="24"/>
                              </w:rPr>
                            </w:pPr>
                          </w:p>
                          <w:p w:rsidR="008145EF" w:rsidRDefault="008145EF" w:rsidP="008145EF">
                            <w:pPr>
                              <w:pStyle w:val="Heading1"/>
                              <w:jc w:val="center"/>
                              <w:rPr>
                                <w:rFonts w:ascii="Times New Roman" w:hAnsi="Times New Roman"/>
                                <w:szCs w:val="24"/>
                              </w:rPr>
                            </w:pPr>
                            <w:r>
                              <w:rPr>
                                <w:rFonts w:ascii="Times New Roman" w:hAnsi="Times New Roman"/>
                                <w:szCs w:val="24"/>
                              </w:rPr>
                              <w:t>LƯU HÀNH NỘI BỘ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45pt;margin-top:-.05pt;width:504.05pt;height:6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epMgIAAF8EAAAOAAAAZHJzL2Uyb0RvYy54bWysVNuO2yAQfa/Uf0C8N3ayudWKs9pmm6rS&#10;9iLt9gMwxjEqMBRI7O3X74C9aXp7qeoHxMBw5syZGW+ue63ISTgvwZR0OskpEYZDLc2hpF8e9q/W&#10;lPjATM0UGFHSR+Hp9fbli01nCzGDFlQtHEEQ44vOlrQNwRZZ5nkrNPMTsMLgZQNOs4CmO2S1Yx2i&#10;a5XN8nyZdeBq64AL7/H0drik24TfNIKHT03jRSCqpMgtpNWltYprtt2w4uCYbSUfabB/YKGZNBj0&#10;DHXLAiNHJ3+D0pI78NCECQedQdNILlIOmM00/yWb+5ZZkXJBcbw9y+T/Hyz/ePrsiKyxdiiPYRpr&#10;9CD6QN5AT/AI9emsL9Dt3qJj6PEcfVOu3t4B/+qJgV3LzEHcOAddK1iN/KbxZXbxdMDxEaTqPkCN&#10;cdgxQALqG6ejeCgHQXQk8niuTeTC8XA5z6fzqwUlHO/Wy9VqtlqkGKx4fm6dD+8EaBI3JXVY/ATP&#10;Tnc+RDqseHaJ0TwoWe+lUslwh2qnHDkxbJR9+kb0n9yUIV1Jr9bTHElybVG3ulKDGn+Fy9P3Jzgt&#10;A3a/khpTOjuxImr41tSpNwOTatgjfWVGUaOOg6Khr/qxSBXUjyivg6HLcSpx04L7TkmHHV5S/+3I&#10;nKBEvTdYotfT+TyORDLmi9UMDXd5U13eMMMRqqSBkmG7C8MYHa2ThxYjDU1h4AbL2sgkeKz/wGrk&#10;jV2c6jBOXByTSzt5/fgvbJ8AAAD//wMAUEsDBBQABgAIAAAAIQB6puOM3wAAAAoBAAAPAAAAZHJz&#10;L2Rvd25yZXYueG1sTI/NTsMwEITvSLyDtUjcWjuBBAhxKkBCROWACDyAEy9JhH/S2G3D27M9wWl3&#10;NaPZb8rNYg074BxG7yQkawEMXef16HoJnx/Pq1tgISqnlfEOJfxggE11flaqQvuje8dDE3tGIS4U&#10;SsIQ41RwHroBrQprP6Ej7cvPVkU6557rWR0p3BqeCpFzq0ZHHwY14dOA3XeztxLq1xuT2frNtE3y&#10;uOuyuH0R9U7Ky4vl4R5YxCX+meGET+hQEVPr904HZiSs0jty0kyAnWQhshRYS9tVnl8Dr0r+v0L1&#10;CwAA//8DAFBLAQItABQABgAIAAAAIQC2gziS/gAAAOEBAAATAAAAAAAAAAAAAAAAAAAAAABbQ29u&#10;dGVudF9UeXBlc10ueG1sUEsBAi0AFAAGAAgAAAAhADj9If/WAAAAlAEAAAsAAAAAAAAAAAAAAAAA&#10;LwEAAF9yZWxzLy5yZWxzUEsBAi0AFAAGAAgAAAAhACzJl6kyAgAAXwQAAA4AAAAAAAAAAAAAAAAA&#10;LgIAAGRycy9lMm9Eb2MueG1sUEsBAi0AFAAGAAgAAAAhAHqm44zfAAAACgEAAA8AAAAAAAAAAAAA&#10;AAAAjAQAAGRycy9kb3ducmV2LnhtbFBLBQYAAAAABAAEAPMAAACYBQAAAAA=&#10;" strokeweight="3pt">
                <v:stroke linestyle="thinThin"/>
                <v:textbox>
                  <w:txbxContent>
                    <w:p w:rsidR="008145EF" w:rsidRDefault="008145EF" w:rsidP="008145EF">
                      <w:pPr>
                        <w:jc w:val="center"/>
                        <w:rPr>
                          <w:b/>
                          <w:bCs/>
                          <w:sz w:val="36"/>
                          <w:szCs w:val="36"/>
                        </w:rPr>
                      </w:pPr>
                    </w:p>
                    <w:p w:rsidR="008145EF" w:rsidRDefault="008145EF" w:rsidP="008145EF">
                      <w:pPr>
                        <w:jc w:val="center"/>
                        <w:rPr>
                          <w:b/>
                          <w:bCs/>
                          <w:sz w:val="36"/>
                          <w:szCs w:val="36"/>
                        </w:rPr>
                      </w:pPr>
                      <w:r>
                        <w:rPr>
                          <w:b/>
                          <w:bCs/>
                          <w:sz w:val="36"/>
                          <w:szCs w:val="36"/>
                        </w:rPr>
                        <w:t>BỘ CÔNG AN</w:t>
                      </w:r>
                    </w:p>
                    <w:p w:rsidR="008145EF" w:rsidRDefault="008145EF" w:rsidP="008145EF">
                      <w:pPr>
                        <w:jc w:val="center"/>
                        <w:rPr>
                          <w:sz w:val="32"/>
                          <w:szCs w:val="32"/>
                        </w:rPr>
                      </w:pPr>
                    </w:p>
                    <w:p w:rsidR="008145EF" w:rsidRDefault="008145EF" w:rsidP="008145EF"/>
                    <w:p w:rsidR="008145EF" w:rsidRDefault="008145EF" w:rsidP="008145EF">
                      <w:pPr>
                        <w:jc w:val="center"/>
                      </w:pPr>
                    </w:p>
                    <w:p w:rsidR="008145EF" w:rsidRPr="00162F0B" w:rsidRDefault="008145EF" w:rsidP="008145EF">
                      <w:pPr>
                        <w:jc w:val="center"/>
                        <w:rPr>
                          <w:b/>
                          <w:color w:val="0000FF"/>
                          <w:sz w:val="46"/>
                          <w:szCs w:val="46"/>
                          <w:lang w:val="vi-VN"/>
                        </w:rPr>
                      </w:pPr>
                      <w:r>
                        <w:rPr>
                          <w:b/>
                          <w:color w:val="0000FF"/>
                          <w:sz w:val="46"/>
                          <w:szCs w:val="46"/>
                          <w:lang w:val="vi-VN"/>
                        </w:rPr>
                        <w:t>THẨM TRA LÝ LỊCH</w:t>
                      </w:r>
                    </w:p>
                    <w:p w:rsidR="008145EF" w:rsidRPr="007F0C65" w:rsidRDefault="008145EF" w:rsidP="008145EF">
                      <w:pPr>
                        <w:jc w:val="center"/>
                        <w:rPr>
                          <w:b/>
                          <w:iCs/>
                          <w:color w:val="000000"/>
                          <w:sz w:val="32"/>
                        </w:rPr>
                      </w:pPr>
                      <w:r w:rsidRPr="007F0C65">
                        <w:rPr>
                          <w:b/>
                          <w:iCs/>
                          <w:color w:val="000000"/>
                          <w:sz w:val="32"/>
                        </w:rPr>
                        <w:t>Dùng cho (1) :</w:t>
                      </w:r>
                      <w:r w:rsidRPr="00162F0B">
                        <w:t xml:space="preserve"> ..……………………………….........................................................</w:t>
                      </w:r>
                    </w:p>
                    <w:p w:rsidR="008145EF" w:rsidRPr="007F0C65" w:rsidRDefault="008145EF" w:rsidP="008145EF">
                      <w:pPr>
                        <w:spacing w:before="80"/>
                        <w:jc w:val="center"/>
                        <w:rPr>
                          <w:sz w:val="32"/>
                        </w:rPr>
                      </w:pPr>
                      <w:r w:rsidRPr="00162F0B">
                        <w:t xml:space="preserve">                                  ..……………………………….........................................................</w:t>
                      </w:r>
                    </w:p>
                    <w:p w:rsidR="008145EF" w:rsidRDefault="008145EF" w:rsidP="008145EF">
                      <w:pPr>
                        <w:tabs>
                          <w:tab w:val="left" w:pos="1701"/>
                        </w:tabs>
                        <w:spacing w:line="360" w:lineRule="auto"/>
                        <w:jc w:val="center"/>
                      </w:pPr>
                    </w:p>
                    <w:p w:rsidR="008145EF" w:rsidRPr="00162F0B" w:rsidRDefault="008145EF" w:rsidP="008145EF">
                      <w:pPr>
                        <w:tabs>
                          <w:tab w:val="left" w:pos="1260"/>
                        </w:tabs>
                        <w:spacing w:before="240" w:line="440" w:lineRule="exact"/>
                        <w:ind w:firstLine="720"/>
                        <w:jc w:val="center"/>
                        <w:rPr>
                          <w:sz w:val="20"/>
                        </w:rPr>
                      </w:pPr>
                      <w:r w:rsidRPr="00162F0B">
                        <w:rPr>
                          <w:b/>
                          <w:bCs/>
                          <w:sz w:val="32"/>
                          <w:szCs w:val="32"/>
                        </w:rPr>
                        <w:t>Họ và tên khai sinh (3):</w:t>
                      </w:r>
                      <w:r w:rsidRPr="00162F0B">
                        <w:rPr>
                          <w:b/>
                          <w:bCs/>
                          <w:i/>
                          <w:iCs/>
                          <w:sz w:val="32"/>
                          <w:szCs w:val="32"/>
                        </w:rPr>
                        <w:t xml:space="preserve">   </w:t>
                      </w:r>
                      <w:r w:rsidRPr="00162F0B">
                        <w:rPr>
                          <w:sz w:val="20"/>
                        </w:rPr>
                        <w:t>..………………………………..........................................................</w:t>
                      </w:r>
                    </w:p>
                    <w:p w:rsidR="008145EF" w:rsidRPr="00162F0B" w:rsidRDefault="008145EF" w:rsidP="008145EF">
                      <w:pPr>
                        <w:tabs>
                          <w:tab w:val="left" w:pos="1260"/>
                        </w:tabs>
                        <w:spacing w:before="240" w:line="440" w:lineRule="exact"/>
                        <w:ind w:firstLine="720"/>
                        <w:jc w:val="center"/>
                        <w:rPr>
                          <w:sz w:val="20"/>
                        </w:rPr>
                      </w:pPr>
                      <w:r w:rsidRPr="00162F0B">
                        <w:rPr>
                          <w:b/>
                          <w:bCs/>
                          <w:sz w:val="32"/>
                          <w:szCs w:val="32"/>
                        </w:rPr>
                        <w:t>Sinh ngày (5):</w:t>
                      </w:r>
                      <w:r w:rsidRPr="00162F0B">
                        <w:rPr>
                          <w:sz w:val="20"/>
                        </w:rPr>
                        <w:t xml:space="preserve"> ....................</w:t>
                      </w:r>
                      <w:r w:rsidRPr="00162F0B">
                        <w:rPr>
                          <w:b/>
                          <w:bCs/>
                          <w:i/>
                          <w:iCs/>
                          <w:sz w:val="32"/>
                          <w:szCs w:val="32"/>
                        </w:rPr>
                        <w:t xml:space="preserve"> </w:t>
                      </w:r>
                      <w:r w:rsidRPr="00162F0B">
                        <w:rPr>
                          <w:b/>
                          <w:bCs/>
                          <w:sz w:val="32"/>
                          <w:szCs w:val="32"/>
                        </w:rPr>
                        <w:t>tháng:</w:t>
                      </w:r>
                      <w:r w:rsidRPr="00162F0B">
                        <w:rPr>
                          <w:sz w:val="20"/>
                        </w:rPr>
                        <w:t>................... ..</w:t>
                      </w:r>
                      <w:r w:rsidRPr="00162F0B">
                        <w:rPr>
                          <w:b/>
                          <w:bCs/>
                          <w:sz w:val="32"/>
                          <w:szCs w:val="32"/>
                        </w:rPr>
                        <w:t>năm:</w:t>
                      </w:r>
                      <w:r w:rsidRPr="00162F0B">
                        <w:rPr>
                          <w:sz w:val="20"/>
                        </w:rPr>
                        <w:t xml:space="preserve"> ..............................................................</w:t>
                      </w:r>
                    </w:p>
                    <w:p w:rsidR="008145EF" w:rsidRPr="00162F0B" w:rsidRDefault="008145EF" w:rsidP="008145EF">
                      <w:pPr>
                        <w:tabs>
                          <w:tab w:val="left" w:pos="1260"/>
                        </w:tabs>
                        <w:spacing w:before="240" w:line="440" w:lineRule="exact"/>
                        <w:ind w:firstLine="720"/>
                        <w:jc w:val="center"/>
                      </w:pPr>
                      <w:r w:rsidRPr="00162F0B">
                        <w:rPr>
                          <w:b/>
                          <w:bCs/>
                          <w:sz w:val="32"/>
                          <w:szCs w:val="32"/>
                        </w:rPr>
                        <w:t>Quê quán (8):</w:t>
                      </w:r>
                      <w:r w:rsidRPr="00162F0B">
                        <w:rPr>
                          <w:b/>
                          <w:bCs/>
                          <w:i/>
                          <w:iCs/>
                          <w:sz w:val="32"/>
                          <w:szCs w:val="32"/>
                        </w:rPr>
                        <w:t xml:space="preserve"> </w:t>
                      </w:r>
                      <w:r w:rsidRPr="00162F0B">
                        <w:rPr>
                          <w:sz w:val="20"/>
                        </w:rPr>
                        <w:t>…………………………………………….......................................................................</w:t>
                      </w:r>
                    </w:p>
                    <w:p w:rsidR="008145EF" w:rsidRPr="00162F0B" w:rsidRDefault="008145EF" w:rsidP="008145EF">
                      <w:pPr>
                        <w:tabs>
                          <w:tab w:val="left" w:pos="720"/>
                        </w:tabs>
                        <w:spacing w:before="240" w:line="440" w:lineRule="exact"/>
                        <w:ind w:left="720"/>
                        <w:jc w:val="center"/>
                        <w:rPr>
                          <w:sz w:val="20"/>
                        </w:rPr>
                      </w:pPr>
                      <w:r w:rsidRPr="00162F0B">
                        <w:rPr>
                          <w:b/>
                          <w:bCs/>
                          <w:sz w:val="32"/>
                          <w:szCs w:val="32"/>
                        </w:rPr>
                        <w:t>Nơi đăng ký HKTT( 12):</w:t>
                      </w:r>
                      <w:r w:rsidRPr="00162F0B">
                        <w:rPr>
                          <w:sz w:val="30"/>
                          <w:szCs w:val="30"/>
                        </w:rPr>
                        <w:t xml:space="preserve"> </w:t>
                      </w:r>
                      <w:r w:rsidRPr="00162F0B">
                        <w:rPr>
                          <w:sz w:val="20"/>
                        </w:rPr>
                        <w:t>……………………………………………………………………....</w:t>
                      </w:r>
                      <w:r w:rsidRPr="00162F0B">
                        <w:rPr>
                          <w:sz w:val="30"/>
                          <w:szCs w:val="30"/>
                        </w:rPr>
                        <w:t xml:space="preserve">            </w:t>
                      </w:r>
                      <w:r w:rsidRPr="00162F0B">
                        <w:rPr>
                          <w:sz w:val="20"/>
                        </w:rPr>
                        <w:t>………………………………………………………………………………………………………………..........</w:t>
                      </w:r>
                      <w:r w:rsidRPr="00162F0B">
                        <w:rPr>
                          <w:sz w:val="30"/>
                          <w:szCs w:val="30"/>
                        </w:rPr>
                        <w:t xml:space="preserve">                 </w:t>
                      </w:r>
                      <w:r w:rsidRPr="00162F0B">
                        <w:rPr>
                          <w:b/>
                          <w:bCs/>
                          <w:sz w:val="34"/>
                          <w:szCs w:val="34"/>
                        </w:rPr>
                        <w:t>Nơi ở hiện nay (13):</w:t>
                      </w:r>
                      <w:r w:rsidRPr="00162F0B">
                        <w:rPr>
                          <w:b/>
                          <w:bCs/>
                          <w:i/>
                          <w:iCs/>
                          <w:sz w:val="34"/>
                          <w:szCs w:val="34"/>
                        </w:rPr>
                        <w:t xml:space="preserve"> </w:t>
                      </w:r>
                      <w:r w:rsidRPr="00162F0B">
                        <w:t xml:space="preserve"> </w:t>
                      </w:r>
                      <w:r w:rsidRPr="00162F0B">
                        <w:rPr>
                          <w:sz w:val="20"/>
                        </w:rPr>
                        <w:t>……………………………………………………………………………...                        ……………………………………………………………………………………………………………...............</w:t>
                      </w:r>
                    </w:p>
                    <w:p w:rsidR="008145EF" w:rsidRPr="00162F0B" w:rsidRDefault="008145EF" w:rsidP="008145EF">
                      <w:pPr>
                        <w:tabs>
                          <w:tab w:val="left" w:pos="720"/>
                        </w:tabs>
                        <w:spacing w:before="240" w:line="440" w:lineRule="exact"/>
                        <w:ind w:left="720"/>
                        <w:jc w:val="center"/>
                        <w:rPr>
                          <w:sz w:val="20"/>
                        </w:rPr>
                      </w:pPr>
                      <w:r w:rsidRPr="00162F0B">
                        <w:rPr>
                          <w:b/>
                          <w:bCs/>
                          <w:sz w:val="32"/>
                          <w:szCs w:val="32"/>
                        </w:rPr>
                        <w:t>Chức vụ, đơn vị (25) :</w:t>
                      </w:r>
                      <w:r w:rsidRPr="00162F0B">
                        <w:rPr>
                          <w:sz w:val="20"/>
                        </w:rPr>
                        <w:t xml:space="preserve"> ……………………………………………………………………………...</w:t>
                      </w:r>
                    </w:p>
                    <w:p w:rsidR="008145EF" w:rsidRPr="00162F0B" w:rsidRDefault="008145EF" w:rsidP="008145EF">
                      <w:pPr>
                        <w:tabs>
                          <w:tab w:val="left" w:pos="720"/>
                        </w:tabs>
                        <w:spacing w:before="120" w:line="440" w:lineRule="exact"/>
                        <w:ind w:left="720"/>
                        <w:rPr>
                          <w:sz w:val="20"/>
                        </w:rPr>
                      </w:pPr>
                      <w:r w:rsidRPr="00162F0B">
                        <w:rPr>
                          <w:sz w:val="20"/>
                        </w:rPr>
                        <w:t>……………………………………………………………………………………………………………...............</w:t>
                      </w:r>
                    </w:p>
                    <w:p w:rsidR="008145EF" w:rsidRPr="00162F0B" w:rsidRDefault="008145EF" w:rsidP="008145EF">
                      <w:pPr>
                        <w:tabs>
                          <w:tab w:val="left" w:pos="720"/>
                        </w:tabs>
                        <w:spacing w:before="240" w:line="440" w:lineRule="exact"/>
                        <w:ind w:left="720"/>
                        <w:jc w:val="center"/>
                        <w:rPr>
                          <w:sz w:val="20"/>
                        </w:rPr>
                      </w:pPr>
                    </w:p>
                    <w:p w:rsidR="008145EF" w:rsidRPr="00162F0B" w:rsidRDefault="008145EF" w:rsidP="008145EF">
                      <w:pPr>
                        <w:tabs>
                          <w:tab w:val="left" w:pos="720"/>
                        </w:tabs>
                        <w:spacing w:before="240" w:line="440" w:lineRule="exact"/>
                        <w:ind w:left="720"/>
                        <w:jc w:val="center"/>
                        <w:rPr>
                          <w:sz w:val="20"/>
                        </w:rPr>
                      </w:pPr>
                    </w:p>
                    <w:p w:rsidR="008145EF" w:rsidRPr="00162F0B" w:rsidRDefault="008145EF" w:rsidP="008145EF">
                      <w:pPr>
                        <w:spacing w:line="400" w:lineRule="exact"/>
                        <w:jc w:val="center"/>
                      </w:pPr>
                      <w:bookmarkStart w:id="1" w:name="_GoBack"/>
                    </w:p>
                    <w:bookmarkEnd w:id="1"/>
                    <w:p w:rsidR="008145EF" w:rsidRPr="00691699" w:rsidRDefault="00691699" w:rsidP="008145EF">
                      <w:pPr>
                        <w:spacing w:line="400" w:lineRule="exact"/>
                        <w:jc w:val="center"/>
                        <w:rPr>
                          <w:b/>
                          <w:sz w:val="28"/>
                          <w:szCs w:val="28"/>
                        </w:rPr>
                      </w:pPr>
                      <w:r w:rsidRPr="00691699">
                        <w:rPr>
                          <w:b/>
                          <w:sz w:val="28"/>
                          <w:szCs w:val="28"/>
                        </w:rPr>
                        <w:t>LƯU HÀNH NỘI BỘ</w:t>
                      </w:r>
                    </w:p>
                    <w:p w:rsidR="008145EF" w:rsidRPr="00162F0B" w:rsidRDefault="008145EF" w:rsidP="008145EF">
                      <w:pPr>
                        <w:jc w:val="center"/>
                      </w:pPr>
                    </w:p>
                    <w:p w:rsidR="008145EF" w:rsidRPr="00162F0B" w:rsidRDefault="008145EF" w:rsidP="008145EF">
                      <w:pPr>
                        <w:jc w:val="center"/>
                      </w:pPr>
                    </w:p>
                    <w:p w:rsidR="008145EF" w:rsidRPr="00162F0B" w:rsidRDefault="008145EF" w:rsidP="008145EF">
                      <w:pPr>
                        <w:jc w:val="center"/>
                      </w:pPr>
                    </w:p>
                    <w:p w:rsidR="008145EF" w:rsidRPr="00162F0B" w:rsidRDefault="008145EF" w:rsidP="008145EF">
                      <w:pPr>
                        <w:jc w:val="center"/>
                      </w:pPr>
                    </w:p>
                    <w:p w:rsidR="008145EF" w:rsidRPr="00162F0B" w:rsidRDefault="008145EF" w:rsidP="008145EF">
                      <w:pPr>
                        <w:jc w:val="center"/>
                        <w:rPr>
                          <w:b/>
                        </w:rPr>
                      </w:pPr>
                      <w:r w:rsidRPr="00162F0B">
                        <w:rPr>
                          <w:b/>
                        </w:rPr>
                        <w:t>LƯU HÀNH NỘI BỘ</w:t>
                      </w:r>
                    </w:p>
                    <w:p w:rsidR="008145EF" w:rsidRPr="00162F0B" w:rsidRDefault="008145EF" w:rsidP="008145EF">
                      <w:pPr>
                        <w:jc w:val="center"/>
                        <w:rPr>
                          <w:b/>
                        </w:rPr>
                      </w:pPr>
                    </w:p>
                    <w:p w:rsidR="008145EF" w:rsidRPr="00162F0B" w:rsidRDefault="008145EF" w:rsidP="008145EF">
                      <w:pPr>
                        <w:jc w:val="center"/>
                        <w:rPr>
                          <w:b/>
                        </w:rPr>
                      </w:pPr>
                    </w:p>
                    <w:p w:rsidR="008145EF" w:rsidRPr="00162F0B" w:rsidRDefault="008145EF" w:rsidP="008145EF">
                      <w:pPr>
                        <w:jc w:val="center"/>
                        <w:rPr>
                          <w:b/>
                        </w:rPr>
                      </w:pPr>
                    </w:p>
                    <w:p w:rsidR="008145EF" w:rsidRPr="00162F0B" w:rsidRDefault="008145EF" w:rsidP="008145EF">
                      <w:pPr>
                        <w:jc w:val="center"/>
                        <w:rPr>
                          <w:b/>
                        </w:rPr>
                      </w:pPr>
                    </w:p>
                    <w:p w:rsidR="008145EF" w:rsidRPr="00162F0B" w:rsidRDefault="008145EF" w:rsidP="008145EF">
                      <w:pPr>
                        <w:jc w:val="center"/>
                        <w:rPr>
                          <w:b/>
                        </w:rPr>
                      </w:pPr>
                    </w:p>
                    <w:p w:rsidR="008145EF" w:rsidRPr="00162F0B" w:rsidRDefault="008145EF" w:rsidP="008145EF">
                      <w:pPr>
                        <w:jc w:val="center"/>
                        <w:rPr>
                          <w:b/>
                        </w:rPr>
                      </w:pPr>
                    </w:p>
                    <w:p w:rsidR="008145EF" w:rsidRPr="00162F0B" w:rsidRDefault="008145EF" w:rsidP="008145EF">
                      <w:pPr>
                        <w:jc w:val="center"/>
                        <w:rPr>
                          <w:b/>
                        </w:rPr>
                      </w:pPr>
                    </w:p>
                    <w:p w:rsidR="008145EF" w:rsidRPr="00162F0B" w:rsidRDefault="008145EF" w:rsidP="008145EF">
                      <w:pPr>
                        <w:jc w:val="center"/>
                        <w:rPr>
                          <w:b/>
                        </w:rPr>
                      </w:pPr>
                    </w:p>
                    <w:p w:rsidR="008145EF" w:rsidRPr="00162F0B" w:rsidRDefault="008145EF" w:rsidP="008145EF">
                      <w:pPr>
                        <w:jc w:val="center"/>
                        <w:rPr>
                          <w:b/>
                        </w:rPr>
                      </w:pPr>
                    </w:p>
                    <w:p w:rsidR="008145EF" w:rsidRPr="00162F0B" w:rsidRDefault="008145EF" w:rsidP="008145EF">
                      <w:pPr>
                        <w:jc w:val="center"/>
                        <w:rPr>
                          <w:b/>
                        </w:rPr>
                      </w:pPr>
                    </w:p>
                    <w:p w:rsidR="008145EF" w:rsidRPr="00162F0B" w:rsidRDefault="008145EF" w:rsidP="008145EF">
                      <w:pPr>
                        <w:jc w:val="center"/>
                        <w:rPr>
                          <w:b/>
                        </w:rPr>
                      </w:pPr>
                    </w:p>
                    <w:p w:rsidR="008145EF" w:rsidRPr="00162F0B" w:rsidRDefault="008145EF" w:rsidP="008145EF">
                      <w:pPr>
                        <w:pStyle w:val="Heading1"/>
                        <w:tabs>
                          <w:tab w:val="clear" w:pos="0"/>
                        </w:tabs>
                        <w:jc w:val="center"/>
                        <w:rPr>
                          <w:sz w:val="12"/>
                          <w:szCs w:val="12"/>
                        </w:rPr>
                      </w:pPr>
                    </w:p>
                    <w:p w:rsidR="008145EF" w:rsidRPr="00162F0B" w:rsidRDefault="008145EF" w:rsidP="008145EF">
                      <w:pPr>
                        <w:pStyle w:val="Heading1"/>
                        <w:jc w:val="center"/>
                        <w:rPr>
                          <w:sz w:val="20"/>
                        </w:rPr>
                      </w:pPr>
                    </w:p>
                    <w:p w:rsidR="008145EF" w:rsidRDefault="008145EF" w:rsidP="008145EF">
                      <w:pPr>
                        <w:pStyle w:val="Heading1"/>
                        <w:jc w:val="center"/>
                        <w:rPr>
                          <w:rFonts w:ascii="Times New Roman" w:hAnsi="Times New Roman"/>
                          <w:szCs w:val="24"/>
                        </w:rPr>
                      </w:pPr>
                    </w:p>
                    <w:p w:rsidR="008145EF" w:rsidRDefault="008145EF" w:rsidP="008145EF">
                      <w:pPr>
                        <w:pStyle w:val="Heading1"/>
                        <w:jc w:val="center"/>
                        <w:rPr>
                          <w:rFonts w:ascii="Times New Roman" w:hAnsi="Times New Roman"/>
                          <w:szCs w:val="24"/>
                        </w:rPr>
                      </w:pPr>
                    </w:p>
                    <w:p w:rsidR="008145EF" w:rsidRDefault="008145EF" w:rsidP="008145EF">
                      <w:pPr>
                        <w:pStyle w:val="Heading1"/>
                        <w:jc w:val="center"/>
                        <w:rPr>
                          <w:rFonts w:ascii="Times New Roman" w:hAnsi="Times New Roman"/>
                          <w:szCs w:val="24"/>
                        </w:rPr>
                      </w:pPr>
                      <w:r>
                        <w:rPr>
                          <w:rFonts w:ascii="Times New Roman" w:hAnsi="Times New Roman"/>
                          <w:szCs w:val="24"/>
                        </w:rPr>
                        <w:t>LƯU HÀNH NỘI BỘ</w:t>
                      </w:r>
                    </w:p>
                  </w:txbxContent>
                </v:textbox>
              </v:shape>
            </w:pict>
          </mc:Fallback>
        </mc:AlternateContent>
      </w:r>
    </w:p>
    <w:p w:rsidR="008145EF" w:rsidRPr="008145EF" w:rsidRDefault="008145EF" w:rsidP="008145EF">
      <w:pPr>
        <w:suppressAutoHyphens/>
        <w:spacing w:after="0" w:line="240" w:lineRule="auto"/>
        <w:rPr>
          <w:rFonts w:eastAsia="Times New Roman" w:cs="Times New Roman"/>
          <w:sz w:val="28"/>
          <w:szCs w:val="28"/>
          <w:lang w:val="vi-VN" w:eastAsia="ar-SA"/>
        </w:rPr>
        <w:sectPr w:rsidR="008145EF" w:rsidRPr="008145EF" w:rsidSect="0033615A">
          <w:headerReference w:type="default" r:id="rId8"/>
          <w:footerReference w:type="even" r:id="rId9"/>
          <w:footerReference w:type="default" r:id="rId10"/>
          <w:footerReference w:type="first" r:id="rId11"/>
          <w:pgSz w:w="11907" w:h="16840" w:code="9"/>
          <w:pgMar w:top="851" w:right="1134" w:bottom="851" w:left="1134" w:header="720" w:footer="720" w:gutter="0"/>
          <w:pgNumType w:start="266"/>
          <w:cols w:space="720"/>
          <w:titlePg/>
        </w:sectPr>
      </w:pPr>
    </w:p>
    <w:p w:rsidR="008145EF" w:rsidRPr="008145EF" w:rsidRDefault="008145EF" w:rsidP="008145EF">
      <w:pPr>
        <w:keepNext/>
        <w:tabs>
          <w:tab w:val="num" w:pos="0"/>
        </w:tabs>
        <w:suppressAutoHyphens/>
        <w:spacing w:before="240" w:after="60" w:line="240" w:lineRule="auto"/>
        <w:ind w:left="432" w:hanging="432"/>
        <w:jc w:val="center"/>
        <w:outlineLvl w:val="0"/>
        <w:rPr>
          <w:rFonts w:eastAsia="Times New Roman" w:cs="Arial"/>
          <w:b/>
          <w:bCs/>
          <w:kern w:val="1"/>
          <w:sz w:val="28"/>
          <w:szCs w:val="24"/>
          <w:lang w:val="vi-VN" w:eastAsia="ar-SA"/>
        </w:rPr>
      </w:pPr>
      <w:r w:rsidRPr="008145EF">
        <w:rPr>
          <w:rFonts w:eastAsia="Times New Roman" w:cs="Arial"/>
          <w:b/>
          <w:bCs/>
          <w:kern w:val="1"/>
          <w:sz w:val="28"/>
          <w:szCs w:val="24"/>
          <w:lang w:val="vi-VN" w:eastAsia="ar-SA"/>
        </w:rPr>
        <w:lastRenderedPageBreak/>
        <w:t>HƯỚNG DẪN GHI THẨM TRA LÝ LỊCH</w:t>
      </w:r>
    </w:p>
    <w:p w:rsidR="008145EF" w:rsidRPr="008145EF" w:rsidRDefault="008145EF" w:rsidP="008145EF">
      <w:pPr>
        <w:suppressAutoHyphens/>
        <w:spacing w:before="40" w:after="40" w:line="240" w:lineRule="auto"/>
        <w:ind w:left="280" w:hanging="280"/>
        <w:jc w:val="both"/>
        <w:rPr>
          <w:rFonts w:eastAsia="Times New Roman" w:cs="Times New Roman"/>
          <w:sz w:val="26"/>
          <w:szCs w:val="26"/>
          <w:lang w:eastAsia="ar-SA"/>
        </w:rPr>
      </w:pPr>
      <w:r w:rsidRPr="008145EF">
        <w:rPr>
          <w:rFonts w:eastAsia="Times New Roman" w:cs="Times New Roman"/>
          <w:sz w:val="26"/>
          <w:szCs w:val="26"/>
          <w:lang w:eastAsia="ar-SA"/>
        </w:rPr>
        <w:t>(1). Dùng cho: Ghi rõ phục vụ công tác cán bộ; tuyển người vào CAND hoặc người kết hôn với cán bộ, chiến sĩ, người lao động trong CAND.</w:t>
      </w:r>
    </w:p>
    <w:p w:rsidR="008145EF" w:rsidRPr="008145EF" w:rsidRDefault="008145EF" w:rsidP="008145EF">
      <w:pPr>
        <w:suppressAutoHyphens/>
        <w:spacing w:before="40" w:after="40" w:line="240" w:lineRule="auto"/>
        <w:ind w:left="280" w:hanging="280"/>
        <w:jc w:val="both"/>
        <w:rPr>
          <w:rFonts w:eastAsia="Times New Roman" w:cs="Times New Roman"/>
          <w:sz w:val="28"/>
          <w:szCs w:val="28"/>
          <w:lang w:eastAsia="ar-SA"/>
        </w:rPr>
      </w:pPr>
      <w:r w:rsidRPr="008145EF">
        <w:rPr>
          <w:rFonts w:eastAsia="Times New Roman" w:cs="Times New Roman"/>
          <w:sz w:val="26"/>
          <w:szCs w:val="26"/>
          <w:lang w:eastAsia="ar-SA"/>
        </w:rPr>
        <w:t xml:space="preserve">(2). Ảnh: </w:t>
      </w:r>
      <w:r w:rsidRPr="008145EF">
        <w:rPr>
          <w:rFonts w:eastAsia="Times New Roman" w:cs="Times New Roman"/>
          <w:sz w:val="28"/>
          <w:szCs w:val="28"/>
          <w:lang w:eastAsia="ar-SA"/>
        </w:rPr>
        <w:t>Ảnh màu 4 x 6 được chụp trong thời gian 06 tháng tính đến ngày kê khai lý lịch, dán và đóng dấu giáp lai.</w:t>
      </w:r>
    </w:p>
    <w:p w:rsidR="008145EF" w:rsidRPr="008145EF" w:rsidRDefault="008145EF" w:rsidP="008145EF">
      <w:pPr>
        <w:suppressAutoHyphens/>
        <w:spacing w:before="40" w:after="40" w:line="240" w:lineRule="auto"/>
        <w:ind w:left="280" w:hanging="280"/>
        <w:jc w:val="both"/>
        <w:rPr>
          <w:rFonts w:eastAsia="Times New Roman" w:cs="Times New Roman"/>
          <w:sz w:val="28"/>
          <w:szCs w:val="28"/>
          <w:lang w:eastAsia="ar-SA"/>
        </w:rPr>
      </w:pPr>
      <w:r w:rsidRPr="008145EF">
        <w:rPr>
          <w:rFonts w:eastAsia="Times New Roman" w:cs="Times New Roman"/>
          <w:sz w:val="28"/>
          <w:szCs w:val="28"/>
          <w:lang w:eastAsia="ar-SA"/>
        </w:rPr>
        <w:t xml:space="preserve">(3). </w:t>
      </w:r>
      <w:r w:rsidRPr="008145EF">
        <w:rPr>
          <w:rFonts w:eastAsia="Times New Roman" w:cs="Times New Roman"/>
          <w:iCs/>
          <w:sz w:val="28"/>
          <w:szCs w:val="28"/>
          <w:lang w:eastAsia="ar-SA"/>
        </w:rPr>
        <w:t>Họ và tên khai sinh:</w:t>
      </w:r>
      <w:r w:rsidRPr="008145EF">
        <w:rPr>
          <w:rFonts w:eastAsia="Times New Roman" w:cs="Times New Roman"/>
          <w:sz w:val="28"/>
          <w:szCs w:val="28"/>
          <w:lang w:eastAsia="ar-SA"/>
        </w:rPr>
        <w:t xml:space="preserve"> Viết chữ in hoa đúng với họ và tên trong Giấy khai sinh.</w:t>
      </w:r>
    </w:p>
    <w:p w:rsidR="008145EF" w:rsidRPr="008145EF" w:rsidRDefault="008145EF" w:rsidP="008145EF">
      <w:pPr>
        <w:suppressAutoHyphens/>
        <w:spacing w:before="40" w:after="40" w:line="240" w:lineRule="auto"/>
        <w:ind w:left="280" w:hanging="280"/>
        <w:jc w:val="both"/>
        <w:rPr>
          <w:rFonts w:eastAsia="Times New Roman" w:cs="Times New Roman"/>
          <w:sz w:val="28"/>
          <w:szCs w:val="28"/>
          <w:lang w:eastAsia="ar-SA"/>
        </w:rPr>
      </w:pPr>
      <w:r w:rsidRPr="008145EF">
        <w:rPr>
          <w:rFonts w:eastAsia="Times New Roman" w:cs="Times New Roman"/>
          <w:sz w:val="28"/>
          <w:szCs w:val="28"/>
          <w:lang w:eastAsia="ar-SA"/>
        </w:rPr>
        <w:t xml:space="preserve">(4). </w:t>
      </w:r>
      <w:r w:rsidRPr="008145EF">
        <w:rPr>
          <w:rFonts w:eastAsia="Times New Roman" w:cs="Times New Roman"/>
          <w:iCs/>
          <w:sz w:val="28"/>
          <w:szCs w:val="28"/>
          <w:lang w:eastAsia="ar-SA"/>
        </w:rPr>
        <w:t>Tên gọi khác:</w:t>
      </w:r>
      <w:r w:rsidRPr="008145EF">
        <w:rPr>
          <w:rFonts w:eastAsia="Times New Roman" w:cs="Times New Roman"/>
          <w:sz w:val="28"/>
          <w:szCs w:val="28"/>
          <w:lang w:eastAsia="ar-SA"/>
        </w:rPr>
        <w:t xml:space="preserve"> Là tên gọi khác hoặc bí danh khác đã dùng trong hoạt động cách mạng trong lĩnh vực báo chí, văn học nghệ thuật… (nếu có).</w:t>
      </w:r>
    </w:p>
    <w:p w:rsidR="008145EF" w:rsidRPr="008145EF" w:rsidRDefault="008145EF" w:rsidP="008145EF">
      <w:pPr>
        <w:suppressAutoHyphens/>
        <w:spacing w:before="40" w:after="40" w:line="240" w:lineRule="auto"/>
        <w:jc w:val="both"/>
        <w:rPr>
          <w:rFonts w:eastAsia="Times New Roman" w:cs="Times New Roman"/>
          <w:sz w:val="28"/>
          <w:szCs w:val="28"/>
          <w:lang w:eastAsia="ar-SA"/>
        </w:rPr>
      </w:pPr>
      <w:r w:rsidRPr="008145EF">
        <w:rPr>
          <w:rFonts w:eastAsia="Times New Roman" w:cs="Times New Roman"/>
          <w:sz w:val="28"/>
          <w:szCs w:val="28"/>
          <w:lang w:eastAsia="ar-SA"/>
        </w:rPr>
        <w:t xml:space="preserve">(5). </w:t>
      </w:r>
      <w:r w:rsidRPr="008145EF">
        <w:rPr>
          <w:rFonts w:eastAsia="Times New Roman" w:cs="Times New Roman"/>
          <w:iCs/>
          <w:sz w:val="28"/>
          <w:szCs w:val="28"/>
          <w:lang w:eastAsia="ar-SA"/>
        </w:rPr>
        <w:t>Sinh ngày:</w:t>
      </w:r>
      <w:r w:rsidRPr="008145EF">
        <w:rPr>
          <w:rFonts w:eastAsia="Times New Roman" w:cs="Times New Roman"/>
          <w:sz w:val="28"/>
          <w:szCs w:val="28"/>
          <w:lang w:eastAsia="ar-SA"/>
        </w:rPr>
        <w:t xml:space="preserve"> Ghi đầy đủ ngày, tháng, năm sinh đúng như trong Giấy khai sinh.</w:t>
      </w:r>
    </w:p>
    <w:p w:rsidR="008145EF" w:rsidRPr="008145EF" w:rsidRDefault="008145EF" w:rsidP="008145EF">
      <w:pPr>
        <w:suppressAutoHyphens/>
        <w:spacing w:before="40" w:after="40" w:line="240" w:lineRule="auto"/>
        <w:jc w:val="both"/>
        <w:rPr>
          <w:rFonts w:eastAsia="Times New Roman" w:cs="Times New Roman"/>
          <w:sz w:val="28"/>
          <w:szCs w:val="28"/>
          <w:lang w:eastAsia="ar-SA"/>
        </w:rPr>
      </w:pPr>
      <w:r w:rsidRPr="008145EF">
        <w:rPr>
          <w:rFonts w:eastAsia="Times New Roman" w:cs="Times New Roman"/>
          <w:iCs/>
          <w:sz w:val="28"/>
          <w:szCs w:val="28"/>
          <w:lang w:eastAsia="ar-SA"/>
        </w:rPr>
        <w:t>(6). Giới tính:</w:t>
      </w:r>
      <w:r w:rsidRPr="008145EF">
        <w:rPr>
          <w:rFonts w:eastAsia="Times New Roman" w:cs="Times New Roman"/>
          <w:sz w:val="28"/>
          <w:szCs w:val="28"/>
          <w:lang w:eastAsia="ar-SA"/>
        </w:rPr>
        <w:t xml:space="preserve"> Ghi giới tính là </w:t>
      </w:r>
      <w:smartTag w:uri="urn:schemas-microsoft-com:office:smarttags" w:element="place">
        <w:smartTag w:uri="urn:schemas-microsoft-com:office:smarttags" w:element="country-region">
          <w:r w:rsidRPr="008145EF">
            <w:rPr>
              <w:rFonts w:eastAsia="Times New Roman" w:cs="Times New Roman"/>
              <w:sz w:val="28"/>
              <w:szCs w:val="28"/>
              <w:lang w:eastAsia="ar-SA"/>
            </w:rPr>
            <w:t>Nam</w:t>
          </w:r>
        </w:smartTag>
      </w:smartTag>
      <w:r w:rsidRPr="008145EF">
        <w:rPr>
          <w:rFonts w:eastAsia="Times New Roman" w:cs="Times New Roman"/>
          <w:sz w:val="28"/>
          <w:szCs w:val="28"/>
          <w:lang w:eastAsia="ar-SA"/>
        </w:rPr>
        <w:t xml:space="preserve"> hoặc Nữ.</w:t>
      </w:r>
    </w:p>
    <w:p w:rsidR="008145EF" w:rsidRPr="008145EF" w:rsidRDefault="008145EF" w:rsidP="008145EF">
      <w:pPr>
        <w:suppressAutoHyphens/>
        <w:spacing w:before="40" w:after="40" w:line="240" w:lineRule="auto"/>
        <w:ind w:left="280" w:hanging="280"/>
        <w:jc w:val="both"/>
        <w:rPr>
          <w:rFonts w:eastAsia="Times New Roman" w:cs="Times New Roman"/>
          <w:sz w:val="28"/>
          <w:szCs w:val="28"/>
          <w:lang w:eastAsia="ar-SA"/>
        </w:rPr>
      </w:pPr>
      <w:r w:rsidRPr="008145EF">
        <w:rPr>
          <w:rFonts w:eastAsia="Times New Roman" w:cs="Times New Roman"/>
          <w:sz w:val="28"/>
          <w:szCs w:val="28"/>
          <w:lang w:eastAsia="ar-SA"/>
        </w:rPr>
        <w:t xml:space="preserve">(7). </w:t>
      </w:r>
      <w:r w:rsidRPr="008145EF">
        <w:rPr>
          <w:rFonts w:eastAsia="Times New Roman" w:cs="Times New Roman"/>
          <w:iCs/>
          <w:sz w:val="28"/>
          <w:szCs w:val="28"/>
          <w:lang w:eastAsia="ar-SA"/>
        </w:rPr>
        <w:t>Nơi sinh:</w:t>
      </w:r>
      <w:r w:rsidRPr="008145EF">
        <w:rPr>
          <w:rFonts w:eastAsia="Times New Roman" w:cs="Times New Roman"/>
          <w:sz w:val="28"/>
          <w:szCs w:val="28"/>
          <w:lang w:eastAsia="ar-SA"/>
        </w:rPr>
        <w:t xml:space="preserve"> Tên xã (hoặc phường, thị trấn), huyện (hoặc quận, thị xã, thành phố thuộc tỉnh), tỉnh (hoặc thành phố trực thuộc TW), nơi được sinh ra (ghi đúng như trong Giấy khai sinh). Nếu có thay đổi địa danh đơn vị hành chính thì ghi (tên cũ), nay là (tên mới).</w:t>
      </w:r>
    </w:p>
    <w:p w:rsidR="008145EF" w:rsidRPr="008145EF" w:rsidRDefault="008145EF" w:rsidP="008145EF">
      <w:pPr>
        <w:tabs>
          <w:tab w:val="left" w:pos="540"/>
          <w:tab w:val="left" w:pos="1080"/>
          <w:tab w:val="left" w:pos="1980"/>
        </w:tabs>
        <w:suppressAutoHyphens/>
        <w:spacing w:before="40" w:after="40" w:line="240" w:lineRule="auto"/>
        <w:ind w:left="280" w:hanging="280"/>
        <w:jc w:val="both"/>
        <w:rPr>
          <w:rFonts w:eastAsia="Times New Roman" w:cs="Times New Roman"/>
          <w:sz w:val="28"/>
          <w:szCs w:val="28"/>
          <w:lang w:eastAsia="ar-SA"/>
        </w:rPr>
      </w:pPr>
      <w:r w:rsidRPr="008145EF">
        <w:rPr>
          <w:rFonts w:eastAsia="Times New Roman" w:cs="Times New Roman"/>
          <w:sz w:val="28"/>
          <w:szCs w:val="28"/>
          <w:lang w:eastAsia="ar-SA"/>
        </w:rPr>
        <w:t xml:space="preserve">(8). </w:t>
      </w:r>
      <w:r w:rsidRPr="008145EF">
        <w:rPr>
          <w:rFonts w:eastAsia="Times New Roman" w:cs="Times New Roman"/>
          <w:iCs/>
          <w:sz w:val="28"/>
          <w:szCs w:val="28"/>
          <w:lang w:eastAsia="ar-SA"/>
        </w:rPr>
        <w:t>Quê quán:</w:t>
      </w:r>
      <w:r w:rsidRPr="008145EF">
        <w:rPr>
          <w:rFonts w:eastAsia="Times New Roman" w:cs="Times New Roman"/>
          <w:i/>
          <w:iCs/>
          <w:sz w:val="28"/>
          <w:szCs w:val="28"/>
          <w:lang w:eastAsia="ar-SA"/>
        </w:rPr>
        <w:t xml:space="preserve"> </w:t>
      </w:r>
      <w:r w:rsidRPr="008145EF">
        <w:rPr>
          <w:rFonts w:eastAsia="Times New Roman" w:cs="Times New Roman"/>
          <w:sz w:val="28"/>
          <w:szCs w:val="28"/>
          <w:lang w:eastAsia="ar-SA"/>
        </w:rPr>
        <w:t>Ghi theo Giấy khai sinh hoặc giấy Chứng minh thư nhân dân (việc xác định quê quán theo quy định của pháp luật và hướng dẫn của Bộ Tư pháp).</w:t>
      </w:r>
      <w:r w:rsidRPr="008145EF">
        <w:rPr>
          <w:rFonts w:eastAsia="Times New Roman" w:cs="Times New Roman"/>
          <w:i/>
          <w:iCs/>
          <w:sz w:val="28"/>
          <w:szCs w:val="28"/>
          <w:lang w:eastAsia="ar-SA"/>
        </w:rPr>
        <w:t xml:space="preserve"> </w:t>
      </w:r>
      <w:r w:rsidRPr="008145EF">
        <w:rPr>
          <w:rFonts w:eastAsia="Times New Roman" w:cs="Times New Roman"/>
          <w:sz w:val="28"/>
          <w:szCs w:val="28"/>
          <w:lang w:eastAsia="ar-SA"/>
        </w:rPr>
        <w:t>Ghi rõ tên xã (hoặc phường, thị trấn), huyện (hoặc quận, thị xã, thành phố thuộc tỉnh), tỉnh (hoặc thành phố trực thuộc TW).</w:t>
      </w:r>
    </w:p>
    <w:p w:rsidR="008145EF" w:rsidRPr="008145EF" w:rsidRDefault="008145EF" w:rsidP="008145EF">
      <w:pPr>
        <w:suppressAutoHyphens/>
        <w:spacing w:before="40" w:after="40" w:line="240" w:lineRule="auto"/>
        <w:ind w:left="280" w:hanging="280"/>
        <w:jc w:val="both"/>
        <w:rPr>
          <w:rFonts w:eastAsia="Times New Roman" w:cs="Times New Roman"/>
          <w:sz w:val="28"/>
          <w:szCs w:val="28"/>
          <w:lang w:eastAsia="ar-SA"/>
        </w:rPr>
      </w:pPr>
      <w:r w:rsidRPr="008145EF">
        <w:rPr>
          <w:rFonts w:eastAsia="Times New Roman" w:cs="Times New Roman"/>
          <w:sz w:val="28"/>
          <w:szCs w:val="28"/>
          <w:lang w:eastAsia="ar-SA"/>
        </w:rPr>
        <w:t>(9).</w:t>
      </w:r>
      <w:r w:rsidRPr="008145EF">
        <w:rPr>
          <w:rFonts w:eastAsia="Times New Roman" w:cs="Times New Roman"/>
          <w:i/>
          <w:iCs/>
          <w:sz w:val="28"/>
          <w:szCs w:val="28"/>
          <w:lang w:eastAsia="ar-SA"/>
        </w:rPr>
        <w:t xml:space="preserve"> </w:t>
      </w:r>
      <w:r w:rsidRPr="008145EF">
        <w:rPr>
          <w:rFonts w:eastAsia="Times New Roman" w:cs="Times New Roman"/>
          <w:iCs/>
          <w:sz w:val="28"/>
          <w:szCs w:val="28"/>
          <w:lang w:eastAsia="ar-SA"/>
        </w:rPr>
        <w:t>Dân tộc:</w:t>
      </w:r>
      <w:r w:rsidRPr="008145EF">
        <w:rPr>
          <w:rFonts w:eastAsia="Times New Roman" w:cs="Times New Roman"/>
          <w:sz w:val="28"/>
          <w:szCs w:val="28"/>
          <w:lang w:eastAsia="ar-SA"/>
        </w:rPr>
        <w:t xml:space="preserve"> Ghi rõ tên dân tộc theo quy định của Nhà nước như: Kinh, Tày, Nùng, Thái, Mường, Mông, Ê đê, Kh’me…</w:t>
      </w:r>
    </w:p>
    <w:p w:rsidR="008145EF" w:rsidRPr="008145EF" w:rsidRDefault="008145EF" w:rsidP="008145EF">
      <w:pPr>
        <w:suppressAutoHyphens/>
        <w:spacing w:before="40" w:after="40" w:line="240" w:lineRule="auto"/>
        <w:ind w:left="280" w:hanging="280"/>
        <w:jc w:val="both"/>
        <w:rPr>
          <w:rFonts w:eastAsia="Times New Roman" w:cs="Times New Roman"/>
          <w:sz w:val="28"/>
          <w:szCs w:val="28"/>
          <w:lang w:eastAsia="ar-SA"/>
        </w:rPr>
      </w:pPr>
      <w:r w:rsidRPr="008145EF">
        <w:rPr>
          <w:rFonts w:eastAsia="Times New Roman" w:cs="Times New Roman"/>
          <w:sz w:val="28"/>
          <w:szCs w:val="28"/>
          <w:lang w:eastAsia="ar-SA"/>
        </w:rPr>
        <w:t>(10). Quốc tịch: Ghi các quốc tịch đang có tại thời điểm kê khai.</w:t>
      </w:r>
    </w:p>
    <w:p w:rsidR="008145EF" w:rsidRPr="008145EF" w:rsidRDefault="008145EF" w:rsidP="008145EF">
      <w:pPr>
        <w:suppressAutoHyphens/>
        <w:spacing w:before="40" w:after="40" w:line="240" w:lineRule="auto"/>
        <w:ind w:left="280" w:hanging="280"/>
        <w:jc w:val="both"/>
        <w:rPr>
          <w:rFonts w:eastAsia="Times New Roman" w:cs="Times New Roman"/>
          <w:sz w:val="28"/>
          <w:szCs w:val="28"/>
          <w:lang w:eastAsia="ar-SA"/>
        </w:rPr>
      </w:pPr>
      <w:r w:rsidRPr="008145EF">
        <w:rPr>
          <w:rFonts w:eastAsia="Times New Roman" w:cs="Times New Roman"/>
          <w:iCs/>
          <w:sz w:val="28"/>
          <w:szCs w:val="28"/>
          <w:lang w:eastAsia="ar-SA"/>
        </w:rPr>
        <w:t>(11). Tôn giáo:</w:t>
      </w:r>
      <w:r w:rsidRPr="008145EF">
        <w:rPr>
          <w:rFonts w:eastAsia="Times New Roman" w:cs="Times New Roman"/>
          <w:sz w:val="28"/>
          <w:szCs w:val="28"/>
          <w:lang w:eastAsia="ar-SA"/>
        </w:rPr>
        <w:t xml:space="preserve"> Đang theo tôn giáo nào thì ghi tôn giáo đó như: Công giáo, Phật giáo, Hồi giáo, Cao đài, Hoà hảo… Nếu không theo tôn giáo nào thì không được bỏ trống mà ghi là “không”.</w:t>
      </w:r>
    </w:p>
    <w:p w:rsidR="008145EF" w:rsidRPr="008145EF" w:rsidRDefault="008145EF" w:rsidP="008145EF">
      <w:pPr>
        <w:suppressAutoHyphens/>
        <w:spacing w:before="40" w:after="40" w:line="240" w:lineRule="auto"/>
        <w:ind w:left="280" w:hanging="280"/>
        <w:jc w:val="both"/>
        <w:rPr>
          <w:rFonts w:eastAsia="Times New Roman" w:cs="Times New Roman"/>
          <w:sz w:val="28"/>
          <w:szCs w:val="28"/>
          <w:lang w:eastAsia="ar-SA"/>
        </w:rPr>
      </w:pPr>
      <w:r w:rsidRPr="008145EF">
        <w:rPr>
          <w:rFonts w:eastAsia="Times New Roman" w:cs="Times New Roman"/>
          <w:sz w:val="28"/>
          <w:szCs w:val="28"/>
          <w:lang w:eastAsia="ar-SA"/>
        </w:rPr>
        <w:t xml:space="preserve">(12). </w:t>
      </w:r>
      <w:r w:rsidRPr="008145EF">
        <w:rPr>
          <w:rFonts w:eastAsia="Times New Roman" w:cs="Times New Roman"/>
          <w:iCs/>
          <w:sz w:val="28"/>
          <w:szCs w:val="28"/>
          <w:lang w:eastAsia="ar-SA"/>
        </w:rPr>
        <w:t>Nơi đăng ký hộ khẩu thường trú:</w:t>
      </w:r>
      <w:r w:rsidRPr="008145EF">
        <w:rPr>
          <w:rFonts w:eastAsia="Times New Roman" w:cs="Times New Roman"/>
          <w:sz w:val="28"/>
          <w:szCs w:val="28"/>
          <w:lang w:eastAsia="ar-SA"/>
        </w:rPr>
        <w:t xml:space="preserve"> Ghi đầy đủ số nhà, đường phố, thành phố hoặc xóm, thôn, xã, huyện, tỉnh nơi đăng ký hộ khẩu thường trú.</w:t>
      </w:r>
    </w:p>
    <w:p w:rsidR="008145EF" w:rsidRPr="008145EF" w:rsidRDefault="008145EF" w:rsidP="008145EF">
      <w:pPr>
        <w:suppressAutoHyphens/>
        <w:spacing w:before="40" w:after="40" w:line="240" w:lineRule="auto"/>
        <w:ind w:left="280" w:hanging="280"/>
        <w:jc w:val="both"/>
        <w:rPr>
          <w:rFonts w:eastAsia="Times New Roman" w:cs="Times New Roman"/>
          <w:sz w:val="28"/>
          <w:szCs w:val="28"/>
          <w:lang w:eastAsia="ar-SA"/>
        </w:rPr>
      </w:pPr>
      <w:r w:rsidRPr="008145EF">
        <w:rPr>
          <w:rFonts w:eastAsia="Times New Roman" w:cs="Times New Roman"/>
          <w:sz w:val="28"/>
          <w:szCs w:val="28"/>
          <w:lang w:eastAsia="ar-SA"/>
        </w:rPr>
        <w:t xml:space="preserve">(13). </w:t>
      </w:r>
      <w:r w:rsidRPr="008145EF">
        <w:rPr>
          <w:rFonts w:eastAsia="Times New Roman" w:cs="Times New Roman"/>
          <w:iCs/>
          <w:sz w:val="28"/>
          <w:szCs w:val="28"/>
          <w:lang w:eastAsia="ar-SA"/>
        </w:rPr>
        <w:t>Nơi ở hiện nay:</w:t>
      </w:r>
      <w:r w:rsidRPr="008145EF">
        <w:rPr>
          <w:rFonts w:eastAsia="Times New Roman" w:cs="Times New Roman"/>
          <w:sz w:val="28"/>
          <w:szCs w:val="28"/>
          <w:lang w:eastAsia="ar-SA"/>
        </w:rPr>
        <w:t xml:space="preserve"> Ghi đầy đủ số nhà, đường phố, thành phố hoặc xóm, thôn, xã, huyện, tỉnh nơi đang ở hiện tại.</w:t>
      </w:r>
    </w:p>
    <w:p w:rsidR="008145EF" w:rsidRPr="008145EF" w:rsidRDefault="008145EF" w:rsidP="008145EF">
      <w:pPr>
        <w:suppressAutoHyphens/>
        <w:spacing w:before="40" w:after="40" w:line="240" w:lineRule="auto"/>
        <w:ind w:left="280" w:hanging="280"/>
        <w:jc w:val="both"/>
        <w:rPr>
          <w:rFonts w:eastAsia="Times New Roman" w:cs="Times New Roman"/>
          <w:sz w:val="28"/>
          <w:szCs w:val="28"/>
          <w:lang w:eastAsia="ar-SA"/>
        </w:rPr>
      </w:pPr>
      <w:r w:rsidRPr="008145EF">
        <w:rPr>
          <w:rFonts w:eastAsia="Times New Roman" w:cs="Times New Roman"/>
          <w:sz w:val="28"/>
          <w:szCs w:val="28"/>
          <w:lang w:eastAsia="ar-SA"/>
        </w:rPr>
        <w:t xml:space="preserve">(14). </w:t>
      </w:r>
      <w:r w:rsidRPr="008145EF">
        <w:rPr>
          <w:rFonts w:eastAsia="Times New Roman" w:cs="Times New Roman"/>
          <w:iCs/>
          <w:sz w:val="28"/>
          <w:szCs w:val="28"/>
          <w:lang w:eastAsia="ar-SA"/>
        </w:rPr>
        <w:t>Nghề nghiệp:</w:t>
      </w:r>
      <w:r w:rsidRPr="008145EF">
        <w:rPr>
          <w:rFonts w:eastAsia="Times New Roman" w:cs="Times New Roman"/>
          <w:sz w:val="28"/>
          <w:szCs w:val="28"/>
          <w:lang w:eastAsia="ar-SA"/>
        </w:rPr>
        <w:t xml:space="preserve"> Ghi rõ nghề nghiệp đã, đang làm. Nếu chưa có nghề, sống phụ thuộc vào gia đình thì ghi cụ thể là “không nghề nghiệp”.</w:t>
      </w:r>
    </w:p>
    <w:p w:rsidR="008145EF" w:rsidRPr="008145EF" w:rsidRDefault="008145EF" w:rsidP="008145EF">
      <w:pPr>
        <w:suppressAutoHyphens/>
        <w:spacing w:before="40" w:after="40" w:line="240" w:lineRule="auto"/>
        <w:ind w:left="280" w:hanging="280"/>
        <w:jc w:val="both"/>
        <w:rPr>
          <w:rFonts w:eastAsia="Times New Roman" w:cs="Times New Roman"/>
          <w:sz w:val="28"/>
          <w:szCs w:val="28"/>
          <w:lang w:eastAsia="ar-SA"/>
        </w:rPr>
      </w:pPr>
      <w:r w:rsidRPr="008145EF">
        <w:rPr>
          <w:rFonts w:eastAsia="Times New Roman" w:cs="Times New Roman"/>
          <w:sz w:val="28"/>
          <w:szCs w:val="28"/>
          <w:lang w:eastAsia="ar-SA"/>
        </w:rPr>
        <w:t xml:space="preserve">(15). </w:t>
      </w:r>
      <w:r w:rsidRPr="008145EF">
        <w:rPr>
          <w:rFonts w:eastAsia="Times New Roman" w:cs="Times New Roman"/>
          <w:iCs/>
          <w:sz w:val="28"/>
          <w:szCs w:val="28"/>
          <w:lang w:eastAsia="ar-SA"/>
        </w:rPr>
        <w:t>Trình độ giáo dục phổ thông</w:t>
      </w:r>
      <w:r w:rsidRPr="008145EF">
        <w:rPr>
          <w:rFonts w:eastAsia="Times New Roman" w:cs="Times New Roman"/>
          <w:sz w:val="28"/>
          <w:szCs w:val="28"/>
          <w:lang w:eastAsia="ar-SA"/>
        </w:rPr>
        <w:t>: Đã tốt nghiệp lớp mấy/thuộc hệ nào.</w:t>
      </w:r>
    </w:p>
    <w:p w:rsidR="008145EF" w:rsidRPr="008145EF" w:rsidRDefault="008145EF" w:rsidP="008145EF">
      <w:pPr>
        <w:suppressAutoHyphens/>
        <w:spacing w:before="40" w:after="40" w:line="240" w:lineRule="auto"/>
        <w:ind w:left="280" w:hanging="280"/>
        <w:jc w:val="both"/>
        <w:rPr>
          <w:rFonts w:eastAsia="Times New Roman" w:cs="Times New Roman"/>
          <w:sz w:val="28"/>
          <w:szCs w:val="28"/>
          <w:lang w:eastAsia="ar-SA"/>
        </w:rPr>
      </w:pPr>
      <w:r w:rsidRPr="008145EF">
        <w:rPr>
          <w:rFonts w:eastAsia="Times New Roman" w:cs="Times New Roman"/>
          <w:sz w:val="28"/>
          <w:szCs w:val="28"/>
          <w:lang w:eastAsia="ar-SA"/>
        </w:rPr>
        <w:t xml:space="preserve">(16). </w:t>
      </w:r>
      <w:r w:rsidRPr="008145EF">
        <w:rPr>
          <w:rFonts w:eastAsia="Times New Roman" w:cs="Times New Roman"/>
          <w:iCs/>
          <w:sz w:val="28"/>
          <w:szCs w:val="28"/>
          <w:lang w:eastAsia="ar-SA"/>
        </w:rPr>
        <w:t>Trình độ chuyên môn cao nhất</w:t>
      </w:r>
      <w:r w:rsidRPr="008145EF">
        <w:rPr>
          <w:rFonts w:eastAsia="Times New Roman" w:cs="Times New Roman"/>
          <w:sz w:val="28"/>
          <w:szCs w:val="28"/>
          <w:lang w:eastAsia="ar-SA"/>
        </w:rPr>
        <w:t>: Tiến sĩ khoa học, tiến sĩ, thạc sĩ, cử nhân, kỹ sư, cao đẳng, trung cấp, sơ cấp… thuộc chuyên ngành đào tạo nào.</w:t>
      </w:r>
    </w:p>
    <w:p w:rsidR="008145EF" w:rsidRPr="008145EF" w:rsidRDefault="008145EF" w:rsidP="008145EF">
      <w:pPr>
        <w:suppressAutoHyphens/>
        <w:spacing w:before="40" w:after="40" w:line="240" w:lineRule="auto"/>
        <w:ind w:left="280" w:hanging="280"/>
        <w:jc w:val="both"/>
        <w:rPr>
          <w:rFonts w:eastAsia="Times New Roman" w:cs="Times New Roman"/>
          <w:sz w:val="28"/>
          <w:szCs w:val="28"/>
          <w:lang w:eastAsia="ar-SA"/>
        </w:rPr>
      </w:pPr>
      <w:r w:rsidRPr="008145EF">
        <w:rPr>
          <w:rFonts w:eastAsia="Times New Roman" w:cs="Times New Roman"/>
          <w:sz w:val="28"/>
          <w:szCs w:val="28"/>
          <w:lang w:eastAsia="ar-SA"/>
        </w:rPr>
        <w:t xml:space="preserve">(17). </w:t>
      </w:r>
      <w:r w:rsidRPr="008145EF">
        <w:rPr>
          <w:rFonts w:eastAsia="Times New Roman" w:cs="Times New Roman"/>
          <w:iCs/>
          <w:sz w:val="28"/>
          <w:szCs w:val="28"/>
          <w:lang w:eastAsia="ar-SA"/>
        </w:rPr>
        <w:t>Lý luận chính trị</w:t>
      </w:r>
      <w:r w:rsidRPr="008145EF">
        <w:rPr>
          <w:rFonts w:eastAsia="Times New Roman" w:cs="Times New Roman"/>
          <w:sz w:val="28"/>
          <w:szCs w:val="28"/>
          <w:lang w:eastAsia="ar-SA"/>
        </w:rPr>
        <w:t>: Cao cấp, trung cấp, sơ cấp và tương đương.</w:t>
      </w:r>
    </w:p>
    <w:p w:rsidR="008145EF" w:rsidRPr="008145EF" w:rsidRDefault="008145EF" w:rsidP="008145EF">
      <w:pPr>
        <w:suppressAutoHyphens/>
        <w:spacing w:before="40" w:after="40" w:line="240" w:lineRule="auto"/>
        <w:ind w:left="280" w:hanging="280"/>
        <w:jc w:val="both"/>
        <w:rPr>
          <w:rFonts w:eastAsia="Times New Roman" w:cs="Times New Roman"/>
          <w:sz w:val="28"/>
          <w:szCs w:val="28"/>
          <w:lang w:eastAsia="ar-SA"/>
        </w:rPr>
      </w:pPr>
      <w:r w:rsidRPr="008145EF">
        <w:rPr>
          <w:rFonts w:eastAsia="Times New Roman" w:cs="Times New Roman"/>
          <w:sz w:val="28"/>
          <w:szCs w:val="28"/>
          <w:lang w:eastAsia="ar-SA"/>
        </w:rPr>
        <w:t xml:space="preserve">(18). </w:t>
      </w:r>
      <w:r w:rsidRPr="008145EF">
        <w:rPr>
          <w:rFonts w:eastAsia="Times New Roman" w:cs="Times New Roman"/>
          <w:iCs/>
          <w:sz w:val="28"/>
          <w:szCs w:val="28"/>
          <w:lang w:eastAsia="ar-SA"/>
        </w:rPr>
        <w:t>Ngoại ngữ:</w:t>
      </w:r>
      <w:r w:rsidRPr="008145EF">
        <w:rPr>
          <w:rFonts w:eastAsia="Times New Roman" w:cs="Times New Roman"/>
          <w:sz w:val="28"/>
          <w:szCs w:val="28"/>
          <w:lang w:eastAsia="ar-SA"/>
        </w:rPr>
        <w:t xml:space="preserve"> Tên ngoại ngữ; trình độ đào tạo A, B, C, D, cử nhân, thạc sĩ…</w:t>
      </w:r>
    </w:p>
    <w:p w:rsidR="008145EF" w:rsidRPr="008145EF" w:rsidRDefault="008145EF" w:rsidP="008145EF">
      <w:pPr>
        <w:suppressAutoHyphens/>
        <w:spacing w:before="40" w:after="40" w:line="240" w:lineRule="auto"/>
        <w:ind w:left="280" w:hanging="280"/>
        <w:jc w:val="both"/>
        <w:rPr>
          <w:rFonts w:eastAsia="Times New Roman" w:cs="Times New Roman"/>
          <w:sz w:val="28"/>
          <w:szCs w:val="28"/>
          <w:lang w:eastAsia="ar-SA"/>
        </w:rPr>
      </w:pPr>
      <w:r w:rsidRPr="008145EF">
        <w:rPr>
          <w:rFonts w:eastAsia="Times New Roman" w:cs="Times New Roman"/>
          <w:sz w:val="28"/>
          <w:szCs w:val="28"/>
          <w:lang w:eastAsia="ar-SA"/>
        </w:rPr>
        <w:t xml:space="preserve">(19). </w:t>
      </w:r>
      <w:r w:rsidRPr="008145EF">
        <w:rPr>
          <w:rFonts w:eastAsia="Times New Roman" w:cs="Times New Roman"/>
          <w:iCs/>
          <w:sz w:val="28"/>
          <w:szCs w:val="28"/>
          <w:lang w:eastAsia="ar-SA"/>
        </w:rPr>
        <w:t>Tin học</w:t>
      </w:r>
      <w:r w:rsidRPr="008145EF">
        <w:rPr>
          <w:rFonts w:eastAsia="Times New Roman" w:cs="Times New Roman"/>
          <w:sz w:val="28"/>
          <w:szCs w:val="28"/>
          <w:lang w:eastAsia="ar-SA"/>
        </w:rPr>
        <w:t>: Trình độ A, B, C, kỹ sư, cử nhân, thạc sĩ, tiến sĩ…</w:t>
      </w:r>
    </w:p>
    <w:p w:rsidR="008145EF" w:rsidRPr="008145EF" w:rsidRDefault="008145EF" w:rsidP="008145EF">
      <w:pPr>
        <w:suppressAutoHyphens/>
        <w:spacing w:before="40" w:after="40" w:line="240" w:lineRule="auto"/>
        <w:ind w:left="280" w:hanging="280"/>
        <w:jc w:val="both"/>
        <w:rPr>
          <w:rFonts w:eastAsia="Times New Roman" w:cs="Times New Roman"/>
          <w:sz w:val="28"/>
          <w:szCs w:val="28"/>
          <w:lang w:eastAsia="ar-SA"/>
        </w:rPr>
      </w:pPr>
      <w:r w:rsidRPr="008145EF">
        <w:rPr>
          <w:rFonts w:eastAsia="Times New Roman" w:cs="Times New Roman"/>
          <w:sz w:val="28"/>
          <w:szCs w:val="28"/>
          <w:lang w:eastAsia="ar-SA"/>
        </w:rPr>
        <w:t>(20). Ngày vào Đoàn TNCS Hồ Chí Minh: Ghi tháng năm được kết nạp vào Đoàn TNCS Hồ Chí Minh.</w:t>
      </w:r>
    </w:p>
    <w:p w:rsidR="008145EF" w:rsidRPr="008145EF" w:rsidRDefault="008145EF" w:rsidP="008145EF">
      <w:pPr>
        <w:suppressAutoHyphens/>
        <w:spacing w:before="40" w:after="40" w:line="240" w:lineRule="auto"/>
        <w:ind w:left="280" w:hanging="280"/>
        <w:jc w:val="both"/>
        <w:rPr>
          <w:rFonts w:eastAsia="Times New Roman" w:cs="Times New Roman"/>
          <w:sz w:val="28"/>
          <w:szCs w:val="28"/>
          <w:lang w:eastAsia="ar-SA"/>
        </w:rPr>
        <w:sectPr w:rsidR="008145EF" w:rsidRPr="008145EF" w:rsidSect="0033615A">
          <w:footerReference w:type="first" r:id="rId12"/>
          <w:pgSz w:w="11907" w:h="16840" w:code="9"/>
          <w:pgMar w:top="567" w:right="1134" w:bottom="851" w:left="1134" w:header="720" w:footer="720" w:gutter="0"/>
          <w:pgNumType w:start="286"/>
          <w:cols w:space="720"/>
          <w:titlePg/>
        </w:sectPr>
      </w:pPr>
      <w:r w:rsidRPr="008145EF">
        <w:rPr>
          <w:rFonts w:eastAsia="Times New Roman" w:cs="Times New Roman"/>
          <w:sz w:val="28"/>
          <w:szCs w:val="28"/>
          <w:lang w:eastAsia="ar-SA"/>
        </w:rPr>
        <w:t>(21). Nơi kết nạp vào Đoàn TNCS Hồ Chí Minh: Ghi rõ Chi đoàn và Ban chấp hành Đoàn TNCS Hồ Chí Minh nơi được kết nạp.</w:t>
      </w:r>
    </w:p>
    <w:p w:rsidR="008145EF" w:rsidRPr="008145EF" w:rsidRDefault="008145EF" w:rsidP="008145EF">
      <w:pPr>
        <w:suppressAutoHyphens/>
        <w:spacing w:before="120" w:after="120" w:line="240" w:lineRule="atLeast"/>
        <w:ind w:left="360" w:hanging="360"/>
        <w:jc w:val="both"/>
        <w:rPr>
          <w:rFonts w:eastAsia="Times New Roman" w:cs="Times New Roman"/>
          <w:sz w:val="28"/>
          <w:szCs w:val="28"/>
          <w:lang w:eastAsia="ar-SA"/>
        </w:rPr>
      </w:pPr>
      <w:r w:rsidRPr="008145EF">
        <w:rPr>
          <w:rFonts w:eastAsia="Times New Roman" w:cs="Times New Roman"/>
          <w:sz w:val="28"/>
          <w:szCs w:val="28"/>
          <w:lang w:eastAsia="ar-SA"/>
        </w:rPr>
        <w:lastRenderedPageBreak/>
        <w:t xml:space="preserve">(22). Ngày vào Đảng Cộng sản Việt </w:t>
      </w:r>
      <w:smartTag w:uri="urn:schemas-microsoft-com:office:smarttags" w:element="country-region">
        <w:r w:rsidRPr="008145EF">
          <w:rPr>
            <w:rFonts w:eastAsia="Times New Roman" w:cs="Times New Roman"/>
            <w:sz w:val="28"/>
            <w:szCs w:val="28"/>
            <w:lang w:eastAsia="ar-SA"/>
          </w:rPr>
          <w:t>Nam</w:t>
        </w:r>
      </w:smartTag>
      <w:r w:rsidRPr="008145EF">
        <w:rPr>
          <w:rFonts w:eastAsia="Times New Roman" w:cs="Times New Roman"/>
          <w:sz w:val="28"/>
          <w:szCs w:val="28"/>
          <w:lang w:eastAsia="ar-SA"/>
        </w:rPr>
        <w:t xml:space="preserve">: Ghi ngày tháng năm được kết nạp vào  Đảng Cộng sản Việt </w:t>
      </w:r>
      <w:smartTag w:uri="urn:schemas-microsoft-com:office:smarttags" w:element="place">
        <w:smartTag w:uri="urn:schemas-microsoft-com:office:smarttags" w:element="country-region">
          <w:r w:rsidRPr="008145EF">
            <w:rPr>
              <w:rFonts w:eastAsia="Times New Roman" w:cs="Times New Roman"/>
              <w:sz w:val="28"/>
              <w:szCs w:val="28"/>
              <w:lang w:eastAsia="ar-SA"/>
            </w:rPr>
            <w:t>Nam</w:t>
          </w:r>
        </w:smartTag>
      </w:smartTag>
      <w:r w:rsidRPr="008145EF">
        <w:rPr>
          <w:rFonts w:eastAsia="Times New Roman" w:cs="Times New Roman"/>
          <w:sz w:val="28"/>
          <w:szCs w:val="28"/>
          <w:lang w:eastAsia="ar-SA"/>
        </w:rPr>
        <w:t>, ngày tuyên bố chính thức. Nếu được kết nạp Đảng lần thứ hai mà tuổi Đảng được tính liên tục thì ghi ngày vào Đảng được tính từ lần thứ nhất; tuổi Đảng không được tính liên tục thì ghi ngày vào Đảng lần thứ hai. Nếu chưa vào Đảng thì ghi không.</w:t>
      </w:r>
    </w:p>
    <w:p w:rsidR="008145EF" w:rsidRPr="008145EF" w:rsidRDefault="008145EF" w:rsidP="008145EF">
      <w:pPr>
        <w:suppressAutoHyphens/>
        <w:spacing w:before="120" w:after="120" w:line="240" w:lineRule="atLeast"/>
        <w:ind w:left="360" w:hanging="360"/>
        <w:jc w:val="both"/>
        <w:rPr>
          <w:rFonts w:eastAsia="Times New Roman" w:cs="Times New Roman"/>
          <w:sz w:val="28"/>
          <w:szCs w:val="28"/>
          <w:lang w:eastAsia="ar-SA"/>
        </w:rPr>
      </w:pPr>
      <w:r w:rsidRPr="008145EF">
        <w:rPr>
          <w:rFonts w:eastAsia="Times New Roman" w:cs="Times New Roman"/>
          <w:sz w:val="28"/>
          <w:szCs w:val="28"/>
          <w:lang w:eastAsia="ar-SA"/>
        </w:rPr>
        <w:t xml:space="preserve">(23). Nơi kết nạp vào Đảng Cộng sản Việt </w:t>
      </w:r>
      <w:smartTag w:uri="urn:schemas-microsoft-com:office:smarttags" w:element="place">
        <w:smartTag w:uri="urn:schemas-microsoft-com:office:smarttags" w:element="country-region">
          <w:r w:rsidRPr="008145EF">
            <w:rPr>
              <w:rFonts w:eastAsia="Times New Roman" w:cs="Times New Roman"/>
              <w:sz w:val="28"/>
              <w:szCs w:val="28"/>
              <w:lang w:eastAsia="ar-SA"/>
            </w:rPr>
            <w:t>Nam</w:t>
          </w:r>
        </w:smartTag>
      </w:smartTag>
      <w:r w:rsidRPr="008145EF">
        <w:rPr>
          <w:rFonts w:eastAsia="Times New Roman" w:cs="Times New Roman"/>
          <w:sz w:val="28"/>
          <w:szCs w:val="28"/>
          <w:lang w:eastAsia="ar-SA"/>
        </w:rPr>
        <w:t>: Ghi rõ Chi bộ và Đảng bộ nơi kết nạp.</w:t>
      </w:r>
    </w:p>
    <w:p w:rsidR="008145EF" w:rsidRPr="008145EF" w:rsidRDefault="008145EF" w:rsidP="008145EF">
      <w:pPr>
        <w:suppressAutoHyphens/>
        <w:spacing w:before="120" w:after="120" w:line="240" w:lineRule="atLeast"/>
        <w:ind w:left="360" w:hanging="360"/>
        <w:jc w:val="both"/>
        <w:rPr>
          <w:rFonts w:eastAsia="Times New Roman" w:cs="Times New Roman"/>
          <w:sz w:val="28"/>
          <w:szCs w:val="28"/>
          <w:lang w:eastAsia="ar-SA"/>
        </w:rPr>
      </w:pPr>
      <w:r w:rsidRPr="008145EF">
        <w:rPr>
          <w:rFonts w:eastAsia="Times New Roman" w:cs="Times New Roman"/>
          <w:sz w:val="28"/>
          <w:szCs w:val="28"/>
          <w:lang w:eastAsia="ar-SA"/>
        </w:rPr>
        <w:t>(24). Ngày vào CAND: Ghi rõ ngày tháng năm được tuyển vào CAND và do Công an đơn vị, địa phương nào tuyển.</w:t>
      </w:r>
    </w:p>
    <w:p w:rsidR="008145EF" w:rsidRPr="008145EF" w:rsidRDefault="008145EF" w:rsidP="008145EF">
      <w:pPr>
        <w:suppressAutoHyphens/>
        <w:spacing w:before="120" w:after="120" w:line="240" w:lineRule="atLeast"/>
        <w:ind w:left="360" w:hanging="360"/>
        <w:jc w:val="both"/>
        <w:rPr>
          <w:rFonts w:eastAsia="Times New Roman" w:cs="Times New Roman"/>
          <w:sz w:val="28"/>
          <w:szCs w:val="28"/>
          <w:lang w:eastAsia="ar-SA"/>
        </w:rPr>
      </w:pPr>
      <w:r w:rsidRPr="008145EF">
        <w:rPr>
          <w:rFonts w:eastAsia="Times New Roman" w:cs="Times New Roman"/>
          <w:sz w:val="28"/>
          <w:szCs w:val="28"/>
          <w:lang w:eastAsia="ar-SA"/>
        </w:rPr>
        <w:t>(25). Chức vụ hiện tại: Ghi chức vụ Đảng, chính quyền, đoàn thể đang đảm nhiệm; đơn vị cấp đội, phòng (huyện), cục đang công tác.</w:t>
      </w:r>
    </w:p>
    <w:p w:rsidR="008145EF" w:rsidRPr="008145EF" w:rsidRDefault="008145EF" w:rsidP="008145EF">
      <w:pPr>
        <w:suppressAutoHyphens/>
        <w:spacing w:before="120" w:after="120" w:line="240" w:lineRule="atLeast"/>
        <w:ind w:left="360" w:hanging="360"/>
        <w:jc w:val="both"/>
        <w:rPr>
          <w:rFonts w:eastAsia="Times New Roman" w:cs="Times New Roman"/>
          <w:sz w:val="28"/>
          <w:szCs w:val="28"/>
          <w:lang w:eastAsia="ar-SA"/>
        </w:rPr>
      </w:pPr>
      <w:r w:rsidRPr="008145EF">
        <w:rPr>
          <w:rFonts w:eastAsia="Times New Roman" w:cs="Times New Roman"/>
          <w:sz w:val="28"/>
          <w:szCs w:val="28"/>
          <w:lang w:eastAsia="ar-SA"/>
        </w:rPr>
        <w:t>(26). Ghi cấp bậc hiện tại: Thiếu tá, Trung tá, Đại úy CMKT…</w:t>
      </w:r>
    </w:p>
    <w:p w:rsidR="008145EF" w:rsidRPr="008145EF" w:rsidRDefault="008145EF" w:rsidP="008145EF">
      <w:pPr>
        <w:suppressAutoHyphens/>
        <w:spacing w:before="120" w:after="120" w:line="240" w:lineRule="atLeast"/>
        <w:ind w:left="360" w:hanging="360"/>
        <w:jc w:val="both"/>
        <w:rPr>
          <w:rFonts w:eastAsia="Times New Roman" w:cs="Times New Roman"/>
          <w:sz w:val="28"/>
          <w:szCs w:val="28"/>
          <w:lang w:eastAsia="ar-SA"/>
        </w:rPr>
      </w:pPr>
      <w:r w:rsidRPr="008145EF">
        <w:rPr>
          <w:rFonts w:eastAsia="Times New Roman" w:cs="Times New Roman"/>
          <w:sz w:val="28"/>
          <w:szCs w:val="28"/>
          <w:lang w:eastAsia="ar-SA"/>
        </w:rPr>
        <w:t>(27). Bậc lương: Ghi hệ số lương, được hưởng từ tháng năm nào.</w:t>
      </w:r>
    </w:p>
    <w:p w:rsidR="008145EF" w:rsidRPr="008145EF" w:rsidRDefault="008145EF" w:rsidP="008145EF">
      <w:pPr>
        <w:suppressAutoHyphens/>
        <w:spacing w:before="120" w:after="120" w:line="240" w:lineRule="atLeast"/>
        <w:ind w:left="360" w:hanging="360"/>
        <w:jc w:val="both"/>
        <w:rPr>
          <w:rFonts w:eastAsia="Times New Roman" w:cs="Times New Roman"/>
          <w:sz w:val="28"/>
          <w:szCs w:val="28"/>
          <w:lang w:eastAsia="ar-SA"/>
        </w:rPr>
      </w:pPr>
      <w:r w:rsidRPr="008145EF">
        <w:rPr>
          <w:rFonts w:eastAsia="Times New Roman" w:cs="Times New Roman"/>
          <w:sz w:val="28"/>
          <w:szCs w:val="28"/>
          <w:lang w:eastAsia="ar-SA"/>
        </w:rPr>
        <w:t>(28).Danh hiệu được phong: Anh hùng lao động, Anh hùng lực lượng vũ trang, Nhà giáo nhân dân, Nghệ sĩ nhân dân, Thầy thuốc nhân dân, Nhà giáo ưu tú…được phong năm nào.</w:t>
      </w:r>
    </w:p>
    <w:p w:rsidR="008145EF" w:rsidRPr="008145EF" w:rsidRDefault="008145EF" w:rsidP="008145EF">
      <w:pPr>
        <w:suppressAutoHyphens/>
        <w:spacing w:before="120" w:after="120" w:line="240" w:lineRule="atLeast"/>
        <w:ind w:left="360" w:hanging="360"/>
        <w:jc w:val="both"/>
        <w:rPr>
          <w:rFonts w:eastAsia="Times New Roman" w:cs="Times New Roman"/>
          <w:sz w:val="28"/>
          <w:szCs w:val="28"/>
          <w:lang w:eastAsia="ar-SA"/>
        </w:rPr>
      </w:pPr>
      <w:r w:rsidRPr="008145EF">
        <w:rPr>
          <w:rFonts w:eastAsia="Times New Roman" w:cs="Times New Roman"/>
          <w:sz w:val="28"/>
          <w:szCs w:val="28"/>
          <w:lang w:eastAsia="ar-SA"/>
        </w:rPr>
        <w:t>(29). Sức khỏe: Ghi tình hình sức khỏe bản thân hiện nay: Tốt, trung bình, kém và ghi rõ chiều cao, cân nặng, nhóm máu tại thời điểm kê khai.</w:t>
      </w:r>
    </w:p>
    <w:p w:rsidR="008145EF" w:rsidRPr="008145EF" w:rsidRDefault="008145EF" w:rsidP="008145EF">
      <w:pPr>
        <w:suppressAutoHyphens/>
        <w:spacing w:before="120" w:after="120" w:line="240" w:lineRule="atLeast"/>
        <w:ind w:left="360" w:hanging="360"/>
        <w:jc w:val="both"/>
        <w:rPr>
          <w:rFonts w:eastAsia="Times New Roman" w:cs="Times New Roman"/>
          <w:sz w:val="28"/>
          <w:szCs w:val="28"/>
          <w:lang w:eastAsia="ar-SA"/>
        </w:rPr>
      </w:pPr>
      <w:r w:rsidRPr="008145EF">
        <w:rPr>
          <w:rFonts w:eastAsia="Times New Roman" w:cs="Times New Roman"/>
          <w:sz w:val="28"/>
          <w:szCs w:val="28"/>
          <w:lang w:eastAsia="ar-SA"/>
        </w:rPr>
        <w:t>(30). Bệnh kinh niên, truyền nhiễm: Ghi rõ các bệnh mãn tính, truyền nhiễm.</w:t>
      </w:r>
    </w:p>
    <w:p w:rsidR="008145EF" w:rsidRPr="008145EF" w:rsidRDefault="008145EF" w:rsidP="008145EF">
      <w:pPr>
        <w:suppressAutoHyphens/>
        <w:spacing w:before="120" w:after="120" w:line="240" w:lineRule="atLeast"/>
        <w:ind w:left="360" w:hanging="360"/>
        <w:jc w:val="both"/>
        <w:rPr>
          <w:rFonts w:eastAsia="Times New Roman" w:cs="Times New Roman"/>
          <w:sz w:val="28"/>
          <w:szCs w:val="28"/>
          <w:lang w:eastAsia="ar-SA"/>
        </w:rPr>
      </w:pPr>
      <w:r w:rsidRPr="008145EF">
        <w:rPr>
          <w:rFonts w:eastAsia="Times New Roman" w:cs="Times New Roman"/>
          <w:sz w:val="28"/>
          <w:szCs w:val="28"/>
          <w:lang w:eastAsia="ar-SA"/>
        </w:rPr>
        <w:t>(31). Gia đình chính sách: Ghi rõ con thương binh loại gì, hưởng chế độc thương binh, con liệt sĩ, người nhiễm độc da cam…</w:t>
      </w:r>
    </w:p>
    <w:p w:rsidR="008145EF" w:rsidRPr="008145EF" w:rsidRDefault="008145EF" w:rsidP="008145EF">
      <w:pPr>
        <w:suppressAutoHyphens/>
        <w:spacing w:before="120" w:after="120" w:line="240" w:lineRule="atLeast"/>
        <w:ind w:left="360" w:hanging="360"/>
        <w:jc w:val="both"/>
        <w:rPr>
          <w:rFonts w:eastAsia="Times New Roman" w:cs="Times New Roman"/>
          <w:b/>
          <w:sz w:val="28"/>
          <w:szCs w:val="28"/>
          <w:lang w:val="pt-BR" w:eastAsia="ar-SA"/>
        </w:rPr>
      </w:pPr>
      <w:r w:rsidRPr="008145EF">
        <w:rPr>
          <w:rFonts w:eastAsia="Times New Roman" w:cs="Times New Roman"/>
          <w:sz w:val="28"/>
          <w:szCs w:val="28"/>
          <w:lang w:eastAsia="ar-SA"/>
        </w:rPr>
        <w:t>(32). Sở trường công tác: Làm việc gì thích hợp nhất, có hiệu quả nhất (xây dựng Đảng, quản lý nhà nước, nghiệp vụ, nghiên cứu, giảng dạy…)</w:t>
      </w:r>
    </w:p>
    <w:p w:rsidR="008145EF" w:rsidRPr="008145EF" w:rsidRDefault="008145EF" w:rsidP="008145EF">
      <w:pPr>
        <w:suppressAutoHyphens/>
        <w:spacing w:before="40" w:after="40" w:line="240" w:lineRule="auto"/>
        <w:ind w:left="280" w:hanging="280"/>
        <w:jc w:val="both"/>
        <w:rPr>
          <w:rFonts w:eastAsia="Times New Roman" w:cs="Times New Roman"/>
          <w:b/>
          <w:i/>
          <w:sz w:val="28"/>
          <w:szCs w:val="28"/>
          <w:u w:val="single"/>
          <w:lang w:val="pt-BR" w:eastAsia="ar-SA"/>
        </w:rPr>
      </w:pPr>
      <w:r w:rsidRPr="008145EF">
        <w:rPr>
          <w:rFonts w:eastAsia="Times New Roman" w:cs="Times New Roman"/>
          <w:b/>
          <w:i/>
          <w:sz w:val="28"/>
          <w:szCs w:val="28"/>
          <w:u w:val="single"/>
          <w:lang w:val="pt-BR" w:eastAsia="ar-SA"/>
        </w:rPr>
        <w:t>Ghi chú:</w:t>
      </w:r>
    </w:p>
    <w:p w:rsidR="008145EF" w:rsidRPr="008145EF" w:rsidRDefault="008145EF" w:rsidP="008145EF">
      <w:pPr>
        <w:suppressAutoHyphens/>
        <w:spacing w:before="40" w:after="40" w:line="240" w:lineRule="auto"/>
        <w:ind w:left="280" w:hanging="280"/>
        <w:jc w:val="both"/>
        <w:rPr>
          <w:rFonts w:eastAsia="Times New Roman" w:cs="Times New Roman"/>
          <w:sz w:val="28"/>
          <w:szCs w:val="28"/>
          <w:lang w:val="pt-BR" w:eastAsia="ar-SA"/>
        </w:rPr>
      </w:pPr>
      <w:r w:rsidRPr="008145EF">
        <w:rPr>
          <w:rFonts w:eastAsia="Times New Roman" w:cs="Times New Roman"/>
          <w:sz w:val="28"/>
          <w:szCs w:val="28"/>
          <w:lang w:val="pt-BR" w:eastAsia="ar-SA"/>
        </w:rPr>
        <w:t>1. Các điểm (24), (25), (26), (27), (28) và (32) không áp dụng đối với người dự tuyển vào CAND.</w:t>
      </w:r>
    </w:p>
    <w:p w:rsidR="008145EF" w:rsidRPr="008145EF" w:rsidRDefault="008145EF" w:rsidP="008145EF">
      <w:pPr>
        <w:suppressAutoHyphens/>
        <w:spacing w:before="40" w:after="40" w:line="240" w:lineRule="auto"/>
        <w:ind w:left="280" w:hanging="280"/>
        <w:jc w:val="both"/>
        <w:rPr>
          <w:rFonts w:eastAsia="Times New Roman" w:cs="Times New Roman"/>
          <w:sz w:val="28"/>
          <w:szCs w:val="28"/>
          <w:lang w:val="pt-BR" w:eastAsia="ar-SA"/>
        </w:rPr>
      </w:pPr>
      <w:r w:rsidRPr="008145EF">
        <w:rPr>
          <w:rFonts w:eastAsia="Times New Roman" w:cs="Times New Roman"/>
          <w:sz w:val="28"/>
          <w:szCs w:val="28"/>
          <w:lang w:val="pt-BR" w:eastAsia="ar-SA"/>
        </w:rPr>
        <w:t>2. Các điểm từ (24) đến (32) và điểm 2, điểm 5 Phần II (quan hệ gia đình) không áp dụng đối với người kết hôn với cán bộ, người lao động ký kết hợp đồng lao động không xác định thời hạn và hợp đồng xác định thời hạn hưởng lương từ ngân sách nhà nước trong CAND.</w:t>
      </w:r>
    </w:p>
    <w:p w:rsidR="008145EF" w:rsidRPr="008145EF" w:rsidRDefault="008145EF" w:rsidP="008145EF">
      <w:pPr>
        <w:suppressAutoHyphens/>
        <w:spacing w:before="40" w:after="40" w:line="240" w:lineRule="auto"/>
        <w:ind w:left="280" w:hanging="280"/>
        <w:jc w:val="both"/>
        <w:rPr>
          <w:rFonts w:eastAsia="Times New Roman" w:cs="Times New Roman"/>
          <w:sz w:val="28"/>
          <w:szCs w:val="28"/>
          <w:lang w:val="pt-BR" w:eastAsia="ar-SA"/>
        </w:rPr>
      </w:pPr>
      <w:r>
        <w:rPr>
          <w:rFonts w:eastAsia="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1752600</wp:posOffset>
                </wp:positionH>
                <wp:positionV relativeFrom="paragraph">
                  <wp:posOffset>34290</wp:posOffset>
                </wp:positionV>
                <wp:extent cx="2857500" cy="0"/>
                <wp:effectExtent l="5715" t="7620" r="13335" b="114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2.7pt" to="3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l4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ieL2dMshRbSwZeQfEg01vlPXHcoGAWWQgXZSE5OL84H&#10;IiQfQsKx0lshZWy9VKiH2meTWUxwWgoWnCHM2eZQSotOJAxP/GJV4HkMs/qoWARrOWGbm+2JkFcb&#10;Lpcq4EEpQOdmXafjxzJdbhabxXQ0ncw3o2laVaOP23I6mm+zp1n1oSrLKvsZqGXTvBWMcRXYDZOa&#10;Tf9uEm5v5jpj91m9y5C8RY96AdnhH0nHXob2XQfhoNllZ4cew3DG4NtDCtP/uAf78bmvfwEAAP//&#10;AwBQSwMEFAAGAAgAAAAhAAQn52fbAAAABwEAAA8AAABkcnMvZG93bnJldi54bWxMj8FOwzAQRO9I&#10;/IO1SFyq1iFAi0KcCgG5cWmh4rqNlyQiXqex2wa+ni0XOD7NauZtvhxdpw40hNazgatZAoq48rbl&#10;2sDbazm9AxUissXOMxn4ogDL4vwsx8z6I6/osI61khIOGRpoYuwzrUPVkMMw8z2xZB9+cBgFh1rb&#10;AY9S7jqdJslcO2xZFhrs6bGh6nO9dwZCuaFd+T2pJsn7de0p3T29PKMxlxfjwz2oSGP8O4aTvqhD&#10;IU5bv2cbVGcgXczll2jg9gaU5Iv0xNtf1kWu//sXPwAAAP//AwBQSwECLQAUAAYACAAAACEAtoM4&#10;kv4AAADhAQAAEwAAAAAAAAAAAAAAAAAAAAAAW0NvbnRlbnRfVHlwZXNdLnhtbFBLAQItABQABgAI&#10;AAAAIQA4/SH/1gAAAJQBAAALAAAAAAAAAAAAAAAAAC8BAABfcmVscy8ucmVsc1BLAQItABQABgAI&#10;AAAAIQBULQl4HAIAADYEAAAOAAAAAAAAAAAAAAAAAC4CAABkcnMvZTJvRG9jLnhtbFBLAQItABQA&#10;BgAIAAAAIQAEJ+dn2wAAAAcBAAAPAAAAAAAAAAAAAAAAAHYEAABkcnMvZG93bnJldi54bWxQSwUG&#10;AAAAAAQABADzAAAAfgUAAAAA&#10;"/>
            </w:pict>
          </mc:Fallback>
        </mc:AlternateContent>
      </w:r>
    </w:p>
    <w:p w:rsidR="008145EF" w:rsidRPr="008145EF" w:rsidRDefault="008145EF" w:rsidP="008145EF">
      <w:pPr>
        <w:suppressAutoHyphens/>
        <w:spacing w:before="40" w:after="40" w:line="240" w:lineRule="auto"/>
        <w:ind w:left="280" w:hanging="280"/>
        <w:jc w:val="both"/>
        <w:rPr>
          <w:rFonts w:eastAsia="Times New Roman" w:cs="Times New Roman"/>
          <w:sz w:val="28"/>
          <w:szCs w:val="28"/>
          <w:lang w:val="pt-BR" w:eastAsia="ar-SA"/>
        </w:rPr>
      </w:pPr>
    </w:p>
    <w:p w:rsidR="008145EF" w:rsidRPr="008145EF" w:rsidRDefault="008145EF" w:rsidP="008145EF">
      <w:pPr>
        <w:suppressAutoHyphens/>
        <w:spacing w:before="40" w:after="40" w:line="240" w:lineRule="auto"/>
        <w:ind w:left="280" w:hanging="280"/>
        <w:jc w:val="both"/>
        <w:rPr>
          <w:rFonts w:eastAsia="Times New Roman" w:cs="Times New Roman"/>
          <w:sz w:val="28"/>
          <w:szCs w:val="28"/>
          <w:lang w:val="pt-BR" w:eastAsia="ar-SA"/>
        </w:rPr>
      </w:pPr>
    </w:p>
    <w:p w:rsidR="008145EF" w:rsidRPr="008145EF" w:rsidRDefault="008145EF" w:rsidP="008145EF">
      <w:pPr>
        <w:suppressAutoHyphens/>
        <w:spacing w:before="40" w:after="40" w:line="240" w:lineRule="auto"/>
        <w:ind w:left="280" w:hanging="280"/>
        <w:jc w:val="both"/>
        <w:rPr>
          <w:rFonts w:eastAsia="Times New Roman" w:cs="Times New Roman"/>
          <w:sz w:val="28"/>
          <w:szCs w:val="28"/>
          <w:lang w:val="pt-BR" w:eastAsia="ar-SA"/>
        </w:rPr>
      </w:pPr>
    </w:p>
    <w:p w:rsidR="008145EF" w:rsidRPr="008145EF" w:rsidRDefault="008145EF" w:rsidP="008145EF">
      <w:pPr>
        <w:suppressAutoHyphens/>
        <w:spacing w:before="40" w:after="40" w:line="240" w:lineRule="auto"/>
        <w:ind w:left="280" w:hanging="280"/>
        <w:jc w:val="both"/>
        <w:rPr>
          <w:rFonts w:eastAsia="Times New Roman" w:cs="Times New Roman"/>
          <w:sz w:val="28"/>
          <w:szCs w:val="28"/>
          <w:lang w:val="pt-BR" w:eastAsia="ar-SA"/>
        </w:rPr>
      </w:pPr>
    </w:p>
    <w:p w:rsidR="008145EF" w:rsidRPr="008145EF" w:rsidRDefault="008145EF" w:rsidP="008145EF">
      <w:pPr>
        <w:suppressAutoHyphens/>
        <w:spacing w:before="40" w:after="40" w:line="240" w:lineRule="auto"/>
        <w:ind w:left="280" w:hanging="280"/>
        <w:jc w:val="both"/>
        <w:rPr>
          <w:rFonts w:eastAsia="Times New Roman" w:cs="Times New Roman"/>
          <w:sz w:val="28"/>
          <w:szCs w:val="28"/>
          <w:lang w:val="pt-BR" w:eastAsia="ar-SA"/>
        </w:rPr>
      </w:pPr>
    </w:p>
    <w:p w:rsidR="008145EF" w:rsidRPr="008145EF" w:rsidRDefault="008145EF" w:rsidP="008145EF">
      <w:pPr>
        <w:suppressAutoHyphens/>
        <w:spacing w:before="40" w:after="40" w:line="240" w:lineRule="auto"/>
        <w:ind w:left="280" w:hanging="280"/>
        <w:jc w:val="both"/>
        <w:rPr>
          <w:rFonts w:eastAsia="Times New Roman" w:cs="Times New Roman"/>
          <w:sz w:val="28"/>
          <w:szCs w:val="28"/>
          <w:lang w:val="pt-BR" w:eastAsia="ar-SA"/>
        </w:rPr>
      </w:pPr>
    </w:p>
    <w:p w:rsidR="008145EF" w:rsidRPr="008145EF" w:rsidRDefault="008145EF" w:rsidP="008145EF">
      <w:pPr>
        <w:suppressAutoHyphens/>
        <w:spacing w:before="40" w:after="40" w:line="240" w:lineRule="auto"/>
        <w:ind w:left="280" w:hanging="280"/>
        <w:jc w:val="both"/>
        <w:rPr>
          <w:rFonts w:eastAsia="Times New Roman" w:cs="Times New Roman"/>
          <w:sz w:val="28"/>
          <w:szCs w:val="28"/>
          <w:lang w:val="pt-BR" w:eastAsia="ar-SA"/>
        </w:rPr>
      </w:pPr>
    </w:p>
    <w:p w:rsidR="008145EF" w:rsidRPr="008145EF" w:rsidRDefault="008145EF" w:rsidP="008145EF">
      <w:pPr>
        <w:suppressAutoHyphens/>
        <w:spacing w:before="40" w:after="40" w:line="240" w:lineRule="auto"/>
        <w:ind w:left="280" w:hanging="280"/>
        <w:jc w:val="both"/>
        <w:rPr>
          <w:rFonts w:eastAsia="Times New Roman" w:cs="Times New Roman"/>
          <w:sz w:val="28"/>
          <w:szCs w:val="28"/>
          <w:lang w:val="pt-BR" w:eastAsia="ar-SA"/>
        </w:rPr>
      </w:pPr>
    </w:p>
    <w:p w:rsidR="008145EF" w:rsidRPr="008145EF" w:rsidRDefault="008145EF" w:rsidP="008145EF">
      <w:pPr>
        <w:suppressAutoHyphens/>
        <w:spacing w:before="40" w:after="40" w:line="240" w:lineRule="auto"/>
        <w:ind w:left="280" w:hanging="280"/>
        <w:jc w:val="both"/>
        <w:rPr>
          <w:rFonts w:eastAsia="Times New Roman" w:cs="Times New Roman"/>
          <w:sz w:val="28"/>
          <w:szCs w:val="28"/>
          <w:lang w:val="pt-BR" w:eastAsia="ar-SA"/>
        </w:rPr>
      </w:pPr>
    </w:p>
    <w:tbl>
      <w:tblPr>
        <w:tblpPr w:leftFromText="180" w:rightFromText="180" w:vertAnchor="text" w:horzAnchor="margin" w:tblpXSpec="center" w:tblpY="-538"/>
        <w:tblW w:w="4946" w:type="pct"/>
        <w:tblLook w:val="0000" w:firstRow="0" w:lastRow="0" w:firstColumn="0" w:lastColumn="0" w:noHBand="0" w:noVBand="0"/>
      </w:tblPr>
      <w:tblGrid>
        <w:gridCol w:w="3258"/>
        <w:gridCol w:w="6491"/>
      </w:tblGrid>
      <w:tr w:rsidR="008145EF" w:rsidRPr="008145EF" w:rsidTr="00462926">
        <w:trPr>
          <w:trHeight w:val="1262"/>
        </w:trPr>
        <w:tc>
          <w:tcPr>
            <w:tcW w:w="1671" w:type="pct"/>
          </w:tcPr>
          <w:p w:rsidR="008145EF" w:rsidRPr="008145EF" w:rsidRDefault="008145EF" w:rsidP="008145EF">
            <w:pPr>
              <w:keepNext/>
              <w:suppressAutoHyphens/>
              <w:spacing w:after="0" w:line="240" w:lineRule="auto"/>
              <w:jc w:val="center"/>
              <w:outlineLvl w:val="0"/>
              <w:rPr>
                <w:rFonts w:eastAsia="Times New Roman" w:cs="Times New Roman"/>
                <w:b/>
                <w:bCs/>
                <w:sz w:val="26"/>
                <w:szCs w:val="26"/>
                <w:lang w:val="pt-BR" w:eastAsia="ar-SA"/>
              </w:rPr>
            </w:pPr>
          </w:p>
          <w:p w:rsidR="008145EF" w:rsidRPr="008145EF" w:rsidRDefault="008145EF" w:rsidP="008145EF">
            <w:pPr>
              <w:keepNext/>
              <w:suppressAutoHyphens/>
              <w:spacing w:after="0" w:line="240" w:lineRule="auto"/>
              <w:jc w:val="center"/>
              <w:outlineLvl w:val="0"/>
              <w:rPr>
                <w:rFonts w:eastAsia="Times New Roman" w:cs="Times New Roman"/>
                <w:b/>
                <w:bCs/>
                <w:sz w:val="26"/>
                <w:szCs w:val="26"/>
                <w:lang w:val="pt-BR" w:eastAsia="ar-SA"/>
              </w:rPr>
            </w:pPr>
          </w:p>
          <w:p w:rsidR="008145EF" w:rsidRPr="008145EF" w:rsidRDefault="008145EF" w:rsidP="008145EF">
            <w:pPr>
              <w:keepNext/>
              <w:suppressAutoHyphens/>
              <w:spacing w:after="0" w:line="240" w:lineRule="auto"/>
              <w:jc w:val="center"/>
              <w:outlineLvl w:val="0"/>
              <w:rPr>
                <w:rFonts w:eastAsia="Times New Roman" w:cs="Times New Roman"/>
                <w:b/>
                <w:bCs/>
                <w:sz w:val="26"/>
                <w:szCs w:val="26"/>
                <w:lang w:eastAsia="ar-SA"/>
              </w:rPr>
            </w:pPr>
            <w:r w:rsidRPr="008145EF">
              <w:rPr>
                <w:rFonts w:eastAsia="Times New Roman" w:cs="Times New Roman"/>
                <w:b/>
                <w:bCs/>
                <w:sz w:val="26"/>
                <w:szCs w:val="26"/>
                <w:lang w:eastAsia="ar-SA"/>
              </w:rPr>
              <w:t>BỘ CÔNG AN</w:t>
            </w:r>
          </w:p>
          <w:p w:rsidR="008145EF" w:rsidRPr="008145EF" w:rsidRDefault="008145EF" w:rsidP="008145EF">
            <w:pPr>
              <w:suppressAutoHyphens/>
              <w:spacing w:after="0" w:line="240" w:lineRule="auto"/>
              <w:jc w:val="center"/>
              <w:rPr>
                <w:rFonts w:eastAsia="Times New Roman" w:cs="Times New Roman"/>
                <w:sz w:val="28"/>
                <w:szCs w:val="28"/>
                <w:lang w:eastAsia="ar-SA"/>
              </w:rPr>
            </w:pPr>
            <w:r>
              <w:rPr>
                <w:rFonts w:eastAsia="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5EE10B6B" wp14:editId="7A7FF9FC">
                      <wp:simplePos x="0" y="0"/>
                      <wp:positionH relativeFrom="column">
                        <wp:posOffset>601980</wp:posOffset>
                      </wp:positionH>
                      <wp:positionV relativeFrom="paragraph">
                        <wp:posOffset>48260</wp:posOffset>
                      </wp:positionV>
                      <wp:extent cx="70485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47.4pt;margin-top:3.8pt;width:5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zJQIAAEkEAAAOAAAAZHJzL2Uyb0RvYy54bWysVNtu2zAMfR+wfxD0ntjOnEuNOkVhJ3vp&#10;1gDpPkCR5FiYLQqSGicY9u+jlAva7WUY5geZMsXDQ/LI9w/HviMHaZ0CXdJsnFIiNQeh9L6k317W&#10;owUlzjMtWAdalvQkHX1YfvxwP5hCTqCFTkhLEES7YjAlbb03RZI43sqeuTEYqdHZgO2Zx63dJ8Ky&#10;AdH7Lpmk6SwZwApjgUvn8Gt9dtJlxG8ayf1z0zjpSVdS5ObjauO6C2uyvGfF3jLTKn6hwf6BRc+U&#10;xqQ3qJp5Rl6t+gOqV9yCg8aPOfQJNI3iMtaA1WTpb9VsW2ZkrAWb48ytTe7/wfKvh40lSpR0Tolm&#10;PY5o6y1T+9aTR2thIBVojW0ES+ahW4NxBQZVemNDvfyot+YJ+HdHNFQt03sZWb+cDEJlISJ5FxI2&#10;zmDO3fAFBJ5hrx5i646N7QMkNoUc44ROtwnJoyccP87TfDHFOfKrK2HFNc5Y5z9L6EkwSuouZdz4&#10;ZzELOzw5H1ix4hoQkmpYq66Laug0GUp6N51MY4CDTongDMec3e+qzpIDC3qKTywRPW+PWXjVIoK1&#10;konVxfZMdWcbk3c64GFdSOdinQXz4y69Wy1Wi3yUT2arUZ7W9ehxXeWj2TqbT+tPdVXV2c9ALcuL&#10;VgkhdWB3FW+W/504LtfoLLubfG9tSN6jx34h2es7ko6DDbM8q2IH4rSx14GjXuPhy90KF+LtHu23&#10;f4DlLwAAAP//AwBQSwMEFAAGAAgAAAAhAKM7/2raAAAABgEAAA8AAABkcnMvZG93bnJldi54bWxM&#10;jsFuwjAQRO+V+AdrkXqpwCYqFNI4CFXqoccCUq8m3iZp43UUOyTl67twaY9PM5p52XZ0jThjF2pP&#10;GhZzBQKp8LamUsPx8DpbgwjRkDWNJ9TwgwG2+eQuM6n1A73jeR9LwSMUUqOhirFNpQxFhc6EuW+R&#10;OPv0nTORsSul7czA466RiVIr6UxN/FCZFl8qLL73vdOAoV8u1G7jyuPbZXj4SC5fQ3vQ+n467p5B&#10;RBzjXxmu+qwOOTudfE82iEbD5pHNo4anFQiOE7VkPt1Y5pn8r5//AgAA//8DAFBLAQItABQABgAI&#10;AAAAIQC2gziS/gAAAOEBAAATAAAAAAAAAAAAAAAAAAAAAABbQ29udGVudF9UeXBlc10ueG1sUEsB&#10;Ai0AFAAGAAgAAAAhADj9If/WAAAAlAEAAAsAAAAAAAAAAAAAAAAALwEAAF9yZWxzLy5yZWxzUEsB&#10;Ai0AFAAGAAgAAAAhAOQZb/MlAgAASQQAAA4AAAAAAAAAAAAAAAAALgIAAGRycy9lMm9Eb2MueG1s&#10;UEsBAi0AFAAGAAgAAAAhAKM7/2raAAAABgEAAA8AAAAAAAAAAAAAAAAAfwQAAGRycy9kb3ducmV2&#10;LnhtbFBLBQYAAAAABAAEAPMAAACGBQAAAAA=&#10;"/>
                  </w:pict>
                </mc:Fallback>
              </mc:AlternateContent>
            </w:r>
            <w:r>
              <w:rPr>
                <w:rFonts w:eastAsia="Times New Roman" w:cs="Times New Roman"/>
                <w:noProof/>
                <w:sz w:val="28"/>
                <w:szCs w:val="28"/>
              </w:rPr>
              <mc:AlternateContent>
                <mc:Choice Requires="wps">
                  <w:drawing>
                    <wp:anchor distT="0" distB="0" distL="114300" distR="114300" simplePos="0" relativeHeight="251660288" behindDoc="0" locked="0" layoutInCell="1" allowOverlap="1" wp14:anchorId="763C3499" wp14:editId="7EBAC9EA">
                      <wp:simplePos x="0" y="0"/>
                      <wp:positionH relativeFrom="column">
                        <wp:posOffset>299085</wp:posOffset>
                      </wp:positionH>
                      <wp:positionV relativeFrom="paragraph">
                        <wp:posOffset>221615</wp:posOffset>
                      </wp:positionV>
                      <wp:extent cx="1210945" cy="1484630"/>
                      <wp:effectExtent l="0" t="0" r="27305" b="203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1484630"/>
                              </a:xfrm>
                              <a:prstGeom prst="rect">
                                <a:avLst/>
                              </a:prstGeom>
                              <a:solidFill>
                                <a:srgbClr val="FFFFFF"/>
                              </a:solidFill>
                              <a:ln w="9525">
                                <a:solidFill>
                                  <a:srgbClr val="000000"/>
                                </a:solidFill>
                                <a:miter lim="800000"/>
                                <a:headEnd/>
                                <a:tailEnd/>
                              </a:ln>
                            </wps:spPr>
                            <wps:txbx>
                              <w:txbxContent>
                                <w:p w:rsidR="008145EF" w:rsidRDefault="008145EF" w:rsidP="008145EF"/>
                                <w:p w:rsidR="008145EF" w:rsidRPr="008145EF" w:rsidRDefault="008145EF" w:rsidP="008145EF">
                                  <w:pPr>
                                    <w:rPr>
                                      <w:sz w:val="4"/>
                                    </w:rPr>
                                  </w:pPr>
                                </w:p>
                                <w:p w:rsidR="008145EF" w:rsidRPr="008145EF" w:rsidRDefault="008145EF" w:rsidP="008145EF">
                                  <w:pPr>
                                    <w:jc w:val="center"/>
                                    <w:rPr>
                                      <w:sz w:val="28"/>
                                      <w:szCs w:val="28"/>
                                    </w:rPr>
                                  </w:pPr>
                                  <w:r w:rsidRPr="008145EF">
                                    <w:rPr>
                                      <w:sz w:val="28"/>
                                      <w:szCs w:val="28"/>
                                    </w:rPr>
                                    <w:t>Ảnh 4 x 6cm</w:t>
                                  </w:r>
                                </w:p>
                                <w:p w:rsidR="008145EF" w:rsidRPr="008145EF" w:rsidRDefault="008145EF" w:rsidP="008145EF">
                                  <w:pPr>
                                    <w:pStyle w:val="BodyText2"/>
                                    <w:jc w:val="center"/>
                                    <w:rPr>
                                      <w:rFonts w:ascii="Times New Roman" w:hAnsi="Times New Roman"/>
                                      <w:sz w:val="28"/>
                                      <w:szCs w:val="28"/>
                                    </w:rPr>
                                  </w:pPr>
                                  <w:r w:rsidRPr="008145EF">
                                    <w:rPr>
                                      <w:rFonts w:ascii="Times New Roman" w:hAnsi="Times New Roman"/>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3.55pt;margin-top:17.45pt;width:95.35pt;height:1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FJLAIAAFgEAAAOAAAAZHJzL2Uyb0RvYy54bWysVNtu2zAMfR+wfxD0vtjOnC4x4hRdugwD&#10;ugvQ7gNkWbaFyaImKbGzry8lp2nQbS/D/CCIEnVInkN6fT32ihyEdRJ0SbNZSonQHGqp25J+f9i9&#10;WVLiPNM1U6BFSY/C0evN61frwRRiDh2oWliCINoVgylp570pksTxTvTMzcAIjZcN2J55NG2b1JYN&#10;iN6rZJ6mV8kAtjYWuHAOT2+nS7qJ+E0juP/aNE54okqKufm42rhWYU02a1a0lplO8lMa7B+y6JnU&#10;GPQMdcs8I3srf4PqJbfgoPEzDn0CTSO5iDVgNVn6opr7jhkRa0FynDnT5P4fLP9y+GaJrEuKQmnW&#10;o0QPYvTkPYxkGdgZjCvQ6d6gmx/xGFWOlTpzB/yHIxq2HdOtuLEWhk6wGrPLwsvk4umE4wJINXyG&#10;GsOwvYcINDa2D9QhGQTRUaXjWZmQCg8h51m6yheUcLzL8mV+9TZql7Di6bmxzn8U0JOwKalF6SM8&#10;O9w5H9JhxZNLiOZAyXonlYqGbautsuTAsE128YsVvHBTmgwlXS3mi4mBv0Kk8fsTRC899ruSPRJ+&#10;dmJF4O2DrmM3eibVtMeUlT4RGbibWPRjNUbFIsuB5ArqIzJrYWpvHEfcdGB/UTJga5fU/dwzKyhR&#10;nzSqs8ryPMxCNPLFuzka9vKmurxhmiNUST0l03brp/nZGyvbDiNN/aDhBhVtZOT6OatT+ti+UYLT&#10;qIX5uLSj1/MPYfMIAAD//wMAUEsDBBQABgAIAAAAIQDizYCb4AAAAAkBAAAPAAAAZHJzL2Rvd25y&#10;ZXYueG1sTI/BTsMwEETvSPyDtUhcEHXaREka4lQICQQ3KKi9urGbRNjrYLtp+HuWE9x2NKPZN/Vm&#10;toZN2ofBoYDlIgGmsXVqwE7Ax/vjbQksRIlKGodawLcOsGkuL2pZKXfGNz1tY8eoBEMlBfQxjhXn&#10;oe21lWHhRo3kHZ23MpL0HVdenqncGr5KkpxbOSB96OWoH3rdfm5PVkCZPU/78JK+7tr8aNbxppie&#10;vrwQ11fz/R2wqOf4F4ZffEKHhpgO7oQqMCMgK5aUFJBma2Dkr9KCphzoyMsCeFPz/wuaHwAAAP//&#10;AwBQSwECLQAUAAYACAAAACEAtoM4kv4AAADhAQAAEwAAAAAAAAAAAAAAAAAAAAAAW0NvbnRlbnRf&#10;VHlwZXNdLnhtbFBLAQItABQABgAIAAAAIQA4/SH/1gAAAJQBAAALAAAAAAAAAAAAAAAAAC8BAABf&#10;cmVscy8ucmVsc1BLAQItABQABgAIAAAAIQAXcxFJLAIAAFgEAAAOAAAAAAAAAAAAAAAAAC4CAABk&#10;cnMvZTJvRG9jLnhtbFBLAQItABQABgAIAAAAIQDizYCb4AAAAAkBAAAPAAAAAAAAAAAAAAAAAIYE&#10;AABkcnMvZG93bnJldi54bWxQSwUGAAAAAAQABADzAAAAkwUAAAAA&#10;">
                      <v:textbox>
                        <w:txbxContent>
                          <w:p w:rsidR="008145EF" w:rsidRDefault="008145EF" w:rsidP="008145EF"/>
                          <w:p w:rsidR="008145EF" w:rsidRPr="008145EF" w:rsidRDefault="008145EF" w:rsidP="008145EF">
                            <w:pPr>
                              <w:rPr>
                                <w:sz w:val="4"/>
                              </w:rPr>
                            </w:pPr>
                          </w:p>
                          <w:p w:rsidR="008145EF" w:rsidRPr="008145EF" w:rsidRDefault="008145EF" w:rsidP="008145EF">
                            <w:pPr>
                              <w:jc w:val="center"/>
                              <w:rPr>
                                <w:sz w:val="28"/>
                                <w:szCs w:val="28"/>
                              </w:rPr>
                            </w:pPr>
                            <w:r w:rsidRPr="008145EF">
                              <w:rPr>
                                <w:sz w:val="28"/>
                                <w:szCs w:val="28"/>
                              </w:rPr>
                              <w:t>Ảnh 4 x 6cm</w:t>
                            </w:r>
                          </w:p>
                          <w:p w:rsidR="008145EF" w:rsidRPr="008145EF" w:rsidRDefault="008145EF" w:rsidP="008145EF">
                            <w:pPr>
                              <w:pStyle w:val="BodyText2"/>
                              <w:jc w:val="center"/>
                              <w:rPr>
                                <w:rFonts w:ascii="Times New Roman" w:hAnsi="Times New Roman"/>
                                <w:sz w:val="28"/>
                                <w:szCs w:val="28"/>
                              </w:rPr>
                            </w:pPr>
                            <w:r w:rsidRPr="008145EF">
                              <w:rPr>
                                <w:rFonts w:ascii="Times New Roman" w:hAnsi="Times New Roman"/>
                                <w:sz w:val="28"/>
                                <w:szCs w:val="28"/>
                              </w:rPr>
                              <w:t>(2)</w:t>
                            </w:r>
                          </w:p>
                        </w:txbxContent>
                      </v:textbox>
                    </v:shape>
                  </w:pict>
                </mc:Fallback>
              </mc:AlternateContent>
            </w:r>
          </w:p>
        </w:tc>
        <w:tc>
          <w:tcPr>
            <w:tcW w:w="3329" w:type="pct"/>
          </w:tcPr>
          <w:p w:rsidR="008145EF" w:rsidRPr="008145EF" w:rsidRDefault="008145EF" w:rsidP="008145EF">
            <w:pPr>
              <w:suppressAutoHyphens/>
              <w:spacing w:after="0" w:line="240" w:lineRule="auto"/>
              <w:jc w:val="center"/>
              <w:rPr>
                <w:rFonts w:eastAsia="Times New Roman" w:cs="Times New Roman"/>
                <w:b/>
                <w:bCs/>
                <w:sz w:val="26"/>
                <w:szCs w:val="26"/>
                <w:lang w:eastAsia="ar-SA"/>
              </w:rPr>
            </w:pPr>
          </w:p>
          <w:p w:rsidR="008145EF" w:rsidRPr="008145EF" w:rsidRDefault="008145EF" w:rsidP="008145EF">
            <w:pPr>
              <w:suppressAutoHyphens/>
              <w:spacing w:after="0" w:line="240" w:lineRule="auto"/>
              <w:jc w:val="center"/>
              <w:rPr>
                <w:rFonts w:eastAsia="Times New Roman" w:cs="Times New Roman"/>
                <w:b/>
                <w:bCs/>
                <w:sz w:val="26"/>
                <w:szCs w:val="26"/>
                <w:lang w:eastAsia="ar-SA"/>
              </w:rPr>
            </w:pPr>
          </w:p>
          <w:p w:rsidR="008145EF" w:rsidRPr="008145EF" w:rsidRDefault="008145EF" w:rsidP="008145EF">
            <w:pPr>
              <w:suppressAutoHyphens/>
              <w:spacing w:after="0" w:line="240" w:lineRule="auto"/>
              <w:jc w:val="center"/>
              <w:rPr>
                <w:rFonts w:eastAsia="Times New Roman" w:cs="Times New Roman"/>
                <w:b/>
                <w:bCs/>
                <w:sz w:val="26"/>
                <w:szCs w:val="26"/>
                <w:lang w:eastAsia="ar-SA"/>
              </w:rPr>
            </w:pPr>
            <w:r w:rsidRPr="008145EF">
              <w:rPr>
                <w:rFonts w:eastAsia="Times New Roman" w:cs="Times New Roman"/>
                <w:b/>
                <w:bCs/>
                <w:sz w:val="26"/>
                <w:szCs w:val="26"/>
                <w:lang w:eastAsia="ar-SA"/>
              </w:rPr>
              <w:t xml:space="preserve">CỘNG HÒA XÃ HỘI CHỦ NGHĨA VIỆT </w:t>
            </w:r>
            <w:smartTag w:uri="urn:schemas-microsoft-com:office:smarttags" w:element="country-region">
              <w:smartTag w:uri="urn:schemas-microsoft-com:office:smarttags" w:element="place">
                <w:r w:rsidRPr="008145EF">
                  <w:rPr>
                    <w:rFonts w:eastAsia="Times New Roman" w:cs="Times New Roman"/>
                    <w:b/>
                    <w:bCs/>
                    <w:sz w:val="26"/>
                    <w:szCs w:val="26"/>
                    <w:lang w:eastAsia="ar-SA"/>
                  </w:rPr>
                  <w:t>NAM</w:t>
                </w:r>
              </w:smartTag>
            </w:smartTag>
          </w:p>
          <w:p w:rsidR="008145EF" w:rsidRPr="008145EF" w:rsidRDefault="008145EF" w:rsidP="008145EF">
            <w:pPr>
              <w:suppressAutoHyphens/>
              <w:spacing w:after="0" w:line="240" w:lineRule="auto"/>
              <w:jc w:val="center"/>
              <w:rPr>
                <w:rFonts w:eastAsia="Times New Roman" w:cs="Times New Roman"/>
                <w:b/>
                <w:bCs/>
                <w:sz w:val="28"/>
                <w:szCs w:val="28"/>
                <w:lang w:eastAsia="ar-SA"/>
              </w:rPr>
            </w:pPr>
            <w:r w:rsidRPr="008145EF">
              <w:rPr>
                <w:rFonts w:eastAsia="Times New Roman" w:cs="Times New Roman"/>
                <w:b/>
                <w:bCs/>
                <w:sz w:val="28"/>
                <w:szCs w:val="28"/>
                <w:lang w:eastAsia="ar-SA"/>
              </w:rPr>
              <w:t>Độc lập - Tự do - Hạnh phúc</w:t>
            </w:r>
          </w:p>
          <w:p w:rsidR="008145EF" w:rsidRPr="008145EF" w:rsidRDefault="008145EF" w:rsidP="008145EF">
            <w:pPr>
              <w:suppressAutoHyphens/>
              <w:spacing w:after="0" w:line="240" w:lineRule="auto"/>
              <w:jc w:val="center"/>
              <w:rPr>
                <w:rFonts w:eastAsia="Times New Roman" w:cs="Times New Roman"/>
                <w:sz w:val="12"/>
                <w:szCs w:val="12"/>
                <w:lang w:eastAsia="ar-SA"/>
              </w:rPr>
            </w:pPr>
            <w:r>
              <w:rPr>
                <w:rFonts w:eastAsia="Times New Roman" w:cs="Times New Roman"/>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1016000</wp:posOffset>
                      </wp:positionH>
                      <wp:positionV relativeFrom="paragraph">
                        <wp:posOffset>15240</wp:posOffset>
                      </wp:positionV>
                      <wp:extent cx="19431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pt,1.2pt" to="23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h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KSzYl2QAAAAcBAAAPAAAAZHJzL2Rvd25yZXYueG1sTI/BTsMwEETv&#10;SPyDtUhcKmoTqgiFOBUCcuNCAXHdxksSEa/T2G0DX8/CBY5Ps5p5W65nP6gDTbEPbOFyaUARN8H1&#10;3Fp4ea4vrkHFhOxwCEwWPinCujo9KbFw4chPdNikVkkJxwItdCmNhdax6chjXIaRWLL3MHlMglOr&#10;3YRHKfeDzozJtceeZaHDke46aj42e28h1q+0q78WzcK8XbWBst394wNae342396ASjSnv2P40Rd1&#10;qMRpG/bsohqEcyO/JAvZCpTkqzwX3v6yrkr937/6BgAA//8DAFBLAQItABQABgAIAAAAIQC2gziS&#10;/gAAAOEBAAATAAAAAAAAAAAAAAAAAAAAAABbQ29udGVudF9UeXBlc10ueG1sUEsBAi0AFAAGAAgA&#10;AAAhADj9If/WAAAAlAEAAAsAAAAAAAAAAAAAAAAALwEAAF9yZWxzLy5yZWxzUEsBAi0AFAAGAAgA&#10;AAAhACoAiEkdAgAANgQAAA4AAAAAAAAAAAAAAAAALgIAAGRycy9lMm9Eb2MueG1sUEsBAi0AFAAG&#10;AAgAAAAhAEpLNiXZAAAABwEAAA8AAAAAAAAAAAAAAAAAdwQAAGRycy9kb3ducmV2LnhtbFBLBQYA&#10;AAAABAAEAPMAAAB9BQAAAAA=&#10;"/>
                  </w:pict>
                </mc:Fallback>
              </mc:AlternateContent>
            </w:r>
          </w:p>
        </w:tc>
      </w:tr>
    </w:tbl>
    <w:p w:rsidR="008145EF" w:rsidRPr="008145EF" w:rsidRDefault="008145EF" w:rsidP="008145EF">
      <w:pPr>
        <w:suppressAutoHyphens/>
        <w:spacing w:after="0" w:line="240" w:lineRule="auto"/>
        <w:rPr>
          <w:rFonts w:eastAsia="Times New Roman" w:cs="Times New Roman"/>
          <w:b/>
          <w:bCs/>
          <w:sz w:val="28"/>
          <w:szCs w:val="28"/>
          <w:lang w:eastAsia="ar-SA"/>
        </w:rPr>
      </w:pPr>
      <w:r w:rsidRPr="008145EF">
        <w:rPr>
          <w:rFonts w:eastAsia="Times New Roman" w:cs="Times New Roman"/>
          <w:b/>
          <w:bCs/>
          <w:sz w:val="28"/>
          <w:szCs w:val="28"/>
          <w:lang w:eastAsia="ar-SA"/>
        </w:rPr>
        <w:t xml:space="preserve">                                                   </w:t>
      </w:r>
    </w:p>
    <w:p w:rsidR="008145EF" w:rsidRPr="008145EF" w:rsidRDefault="008145EF" w:rsidP="008145EF">
      <w:pPr>
        <w:suppressAutoHyphens/>
        <w:spacing w:after="0" w:line="240" w:lineRule="auto"/>
        <w:rPr>
          <w:rFonts w:eastAsia="Times New Roman" w:cs="Times New Roman"/>
          <w:b/>
          <w:bCs/>
          <w:sz w:val="28"/>
          <w:szCs w:val="28"/>
          <w:lang w:eastAsia="ar-SA"/>
        </w:rPr>
      </w:pPr>
    </w:p>
    <w:p w:rsidR="008145EF" w:rsidRPr="008145EF" w:rsidRDefault="008145EF" w:rsidP="008145EF">
      <w:pPr>
        <w:suppressAutoHyphens/>
        <w:spacing w:after="0" w:line="240" w:lineRule="auto"/>
        <w:rPr>
          <w:rFonts w:eastAsia="Times New Roman" w:cs="Times New Roman"/>
          <w:b/>
          <w:bCs/>
          <w:sz w:val="28"/>
          <w:szCs w:val="28"/>
          <w:lang w:eastAsia="ar-SA"/>
        </w:rPr>
      </w:pPr>
    </w:p>
    <w:p w:rsidR="008145EF" w:rsidRPr="008145EF" w:rsidRDefault="008145EF" w:rsidP="008145EF">
      <w:pPr>
        <w:suppressAutoHyphens/>
        <w:spacing w:after="0" w:line="240" w:lineRule="auto"/>
        <w:jc w:val="center"/>
        <w:rPr>
          <w:rFonts w:eastAsia="Times New Roman" w:cs="Times New Roman"/>
          <w:b/>
          <w:bCs/>
          <w:sz w:val="28"/>
          <w:szCs w:val="28"/>
          <w:lang w:eastAsia="ar-SA"/>
        </w:rPr>
      </w:pPr>
      <w:r w:rsidRPr="008145EF">
        <w:rPr>
          <w:rFonts w:eastAsia="Times New Roman" w:cs="Times New Roman"/>
          <w:b/>
          <w:bCs/>
          <w:sz w:val="38"/>
          <w:szCs w:val="42"/>
          <w:lang w:eastAsia="ar-SA"/>
        </w:rPr>
        <w:t>THẨM TRA LÝ LỊCH</w:t>
      </w:r>
    </w:p>
    <w:p w:rsidR="008145EF" w:rsidRPr="008145EF" w:rsidRDefault="008145EF" w:rsidP="008145EF">
      <w:pPr>
        <w:keepNext/>
        <w:suppressAutoHyphens/>
        <w:spacing w:after="0" w:line="240" w:lineRule="auto"/>
        <w:jc w:val="center"/>
        <w:outlineLvl w:val="1"/>
        <w:rPr>
          <w:rFonts w:eastAsia="Times New Roman" w:cs="Times New Roman"/>
          <w:b/>
          <w:bCs/>
          <w:sz w:val="28"/>
          <w:szCs w:val="28"/>
          <w:lang w:eastAsia="ar-SA"/>
        </w:rPr>
      </w:pPr>
    </w:p>
    <w:p w:rsidR="008145EF" w:rsidRPr="008145EF" w:rsidRDefault="008145EF" w:rsidP="008145EF">
      <w:pPr>
        <w:keepNext/>
        <w:suppressAutoHyphens/>
        <w:spacing w:after="0" w:line="240" w:lineRule="auto"/>
        <w:outlineLvl w:val="1"/>
        <w:rPr>
          <w:rFonts w:eastAsia="Times New Roman" w:cs="Times New Roman"/>
          <w:b/>
          <w:bCs/>
          <w:sz w:val="28"/>
          <w:szCs w:val="28"/>
          <w:lang w:eastAsia="ar-SA"/>
        </w:rPr>
      </w:pPr>
    </w:p>
    <w:p w:rsidR="008145EF" w:rsidRPr="008145EF" w:rsidRDefault="008145EF" w:rsidP="008145EF">
      <w:pPr>
        <w:suppressAutoHyphens/>
        <w:spacing w:after="0" w:line="240" w:lineRule="auto"/>
        <w:ind w:left="180"/>
        <w:rPr>
          <w:rFonts w:eastAsia="Times New Roman" w:cs="Times New Roman"/>
          <w:sz w:val="16"/>
          <w:szCs w:val="16"/>
          <w:lang w:eastAsia="ar-SA"/>
        </w:rPr>
      </w:pPr>
    </w:p>
    <w:tbl>
      <w:tblPr>
        <w:tblW w:w="5000" w:type="pct"/>
        <w:tblBorders>
          <w:top w:val="dotted" w:sz="4" w:space="0" w:color="auto"/>
          <w:bottom w:val="dotted" w:sz="4" w:space="0" w:color="auto"/>
          <w:insideH w:val="dotted" w:sz="4" w:space="0" w:color="auto"/>
          <w:insideV w:val="single" w:sz="4" w:space="0" w:color="auto"/>
        </w:tblBorders>
        <w:tblLook w:val="0000" w:firstRow="0" w:lastRow="0" w:firstColumn="0" w:lastColumn="0" w:noHBand="0" w:noVBand="0"/>
      </w:tblPr>
      <w:tblGrid>
        <w:gridCol w:w="9855"/>
      </w:tblGrid>
      <w:tr w:rsidR="008145EF" w:rsidRPr="008145EF" w:rsidTr="00462926">
        <w:trPr>
          <w:trHeight w:val="338"/>
        </w:trPr>
        <w:tc>
          <w:tcPr>
            <w:tcW w:w="5000"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2"/>
                <w:lang w:val="fr-FR" w:eastAsia="ar-SA"/>
              </w:rPr>
            </w:pPr>
            <w:r w:rsidRPr="008145EF">
              <w:rPr>
                <w:rFonts w:eastAsia="Times New Roman" w:cs="Times New Roman"/>
                <w:sz w:val="28"/>
                <w:szCs w:val="28"/>
                <w:lang w:val="fr-FR" w:eastAsia="ar-SA"/>
              </w:rPr>
              <w:t xml:space="preserve">Họ và tên khai sinh (3):                                                                                             </w:t>
            </w:r>
          </w:p>
        </w:tc>
      </w:tr>
      <w:tr w:rsidR="008145EF" w:rsidRPr="008145EF" w:rsidTr="00462926">
        <w:trPr>
          <w:trHeight w:val="338"/>
        </w:trPr>
        <w:tc>
          <w:tcPr>
            <w:tcW w:w="5000"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r w:rsidRPr="008145EF">
              <w:rPr>
                <w:rFonts w:eastAsia="Times New Roman" w:cs="Times New Roman"/>
                <w:sz w:val="28"/>
                <w:szCs w:val="28"/>
                <w:lang w:eastAsia="ar-SA"/>
              </w:rPr>
              <w:t>Tên khác (4):</w:t>
            </w:r>
          </w:p>
        </w:tc>
      </w:tr>
      <w:tr w:rsidR="008145EF" w:rsidRPr="008145EF" w:rsidTr="00462926">
        <w:trPr>
          <w:trHeight w:val="338"/>
        </w:trPr>
        <w:tc>
          <w:tcPr>
            <w:tcW w:w="5000"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r w:rsidRPr="008145EF">
              <w:rPr>
                <w:rFonts w:eastAsia="Times New Roman" w:cs="Times New Roman"/>
                <w:sz w:val="28"/>
                <w:szCs w:val="28"/>
                <w:lang w:eastAsia="ar-SA"/>
              </w:rPr>
              <w:t>Sinh ngày (5):               tháng:</w:t>
            </w:r>
            <w:r w:rsidRPr="008145EF">
              <w:rPr>
                <w:rFonts w:eastAsia="Times New Roman" w:cs="Times New Roman"/>
                <w:i/>
                <w:iCs/>
                <w:sz w:val="20"/>
                <w:szCs w:val="28"/>
                <w:lang w:eastAsia="ar-SA"/>
              </w:rPr>
              <w:t xml:space="preserve"> </w:t>
            </w:r>
            <w:r w:rsidRPr="008145EF">
              <w:rPr>
                <w:rFonts w:eastAsia="Times New Roman" w:cs="Times New Roman"/>
                <w:sz w:val="28"/>
                <w:szCs w:val="28"/>
                <w:lang w:eastAsia="ar-SA"/>
              </w:rPr>
              <w:t xml:space="preserve">             năm:                              Giới tính (6):</w:t>
            </w:r>
          </w:p>
        </w:tc>
      </w:tr>
      <w:tr w:rsidR="008145EF" w:rsidRPr="008145EF" w:rsidTr="00462926">
        <w:trPr>
          <w:trHeight w:val="338"/>
        </w:trPr>
        <w:tc>
          <w:tcPr>
            <w:tcW w:w="5000"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r w:rsidRPr="008145EF">
              <w:rPr>
                <w:rFonts w:eastAsia="Times New Roman" w:cs="Times New Roman"/>
                <w:sz w:val="28"/>
                <w:szCs w:val="28"/>
                <w:lang w:eastAsia="ar-SA"/>
              </w:rPr>
              <w:t>Nơi sinh (7):</w:t>
            </w:r>
          </w:p>
        </w:tc>
      </w:tr>
      <w:tr w:rsidR="008145EF" w:rsidRPr="008145EF" w:rsidTr="00462926">
        <w:trPr>
          <w:trHeight w:val="338"/>
        </w:trPr>
        <w:tc>
          <w:tcPr>
            <w:tcW w:w="5000"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r w:rsidRPr="008145EF">
              <w:rPr>
                <w:rFonts w:eastAsia="Times New Roman" w:cs="Times New Roman"/>
                <w:sz w:val="28"/>
                <w:szCs w:val="28"/>
                <w:lang w:eastAsia="ar-SA"/>
              </w:rPr>
              <w:t>Quê quán (8):</w:t>
            </w:r>
          </w:p>
        </w:tc>
      </w:tr>
      <w:tr w:rsidR="008145EF" w:rsidRPr="008145EF" w:rsidTr="00462926">
        <w:trPr>
          <w:trHeight w:val="338"/>
        </w:trPr>
        <w:tc>
          <w:tcPr>
            <w:tcW w:w="5000"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r w:rsidRPr="008145EF">
              <w:rPr>
                <w:rFonts w:eastAsia="Times New Roman" w:cs="Times New Roman"/>
                <w:sz w:val="28"/>
                <w:szCs w:val="28"/>
                <w:lang w:eastAsia="ar-SA"/>
              </w:rPr>
              <w:t>Dân tộc (9):                                Quốc tịch (10):                                    Tôn giáo (11):</w:t>
            </w:r>
          </w:p>
        </w:tc>
      </w:tr>
      <w:tr w:rsidR="008145EF" w:rsidRPr="008145EF" w:rsidTr="00462926">
        <w:trPr>
          <w:trHeight w:val="338"/>
        </w:trPr>
        <w:tc>
          <w:tcPr>
            <w:tcW w:w="5000"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r w:rsidRPr="008145EF">
              <w:rPr>
                <w:rFonts w:eastAsia="Times New Roman" w:cs="Times New Roman"/>
                <w:sz w:val="28"/>
                <w:szCs w:val="28"/>
                <w:lang w:eastAsia="ar-SA"/>
              </w:rPr>
              <w:t>Nơi đăng ký hộ khẩu thường trú (12)</w:t>
            </w:r>
            <w:r w:rsidRPr="008145EF">
              <w:rPr>
                <w:rFonts w:eastAsia="Times New Roman" w:cs="Times New Roman"/>
                <w:sz w:val="26"/>
                <w:szCs w:val="26"/>
                <w:lang w:eastAsia="ar-SA"/>
              </w:rPr>
              <w:t>:</w:t>
            </w:r>
          </w:p>
        </w:tc>
      </w:tr>
      <w:tr w:rsidR="008145EF" w:rsidRPr="008145EF" w:rsidTr="00462926">
        <w:trPr>
          <w:trHeight w:val="338"/>
        </w:trPr>
        <w:tc>
          <w:tcPr>
            <w:tcW w:w="5000"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38"/>
        </w:trPr>
        <w:tc>
          <w:tcPr>
            <w:tcW w:w="5000"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r w:rsidRPr="008145EF">
              <w:rPr>
                <w:rFonts w:eastAsia="Times New Roman" w:cs="Times New Roman"/>
                <w:sz w:val="28"/>
                <w:szCs w:val="28"/>
                <w:lang w:eastAsia="ar-SA"/>
              </w:rPr>
              <w:t>Nơi ở hiện nay (13):</w:t>
            </w:r>
            <w:r w:rsidRPr="008145EF">
              <w:rPr>
                <w:rFonts w:eastAsia="Times New Roman" w:cs="Times New Roman"/>
                <w:i/>
                <w:iCs/>
                <w:sz w:val="28"/>
                <w:szCs w:val="28"/>
                <w:lang w:eastAsia="ar-SA"/>
              </w:rPr>
              <w:tab/>
            </w:r>
            <w:r w:rsidRPr="008145EF">
              <w:rPr>
                <w:rFonts w:eastAsia="Times New Roman" w:cs="Times New Roman"/>
                <w:i/>
                <w:iCs/>
                <w:sz w:val="28"/>
                <w:szCs w:val="28"/>
                <w:lang w:eastAsia="ar-SA"/>
              </w:rPr>
              <w:tab/>
            </w:r>
            <w:r w:rsidRPr="008145EF">
              <w:rPr>
                <w:rFonts w:eastAsia="Times New Roman" w:cs="Times New Roman"/>
                <w:i/>
                <w:iCs/>
                <w:sz w:val="28"/>
                <w:szCs w:val="28"/>
                <w:lang w:eastAsia="ar-SA"/>
              </w:rPr>
              <w:tab/>
            </w:r>
          </w:p>
        </w:tc>
      </w:tr>
      <w:tr w:rsidR="008145EF" w:rsidRPr="008145EF" w:rsidTr="00462926">
        <w:trPr>
          <w:trHeight w:val="338"/>
        </w:trPr>
        <w:tc>
          <w:tcPr>
            <w:tcW w:w="5000"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38"/>
        </w:trPr>
        <w:tc>
          <w:tcPr>
            <w:tcW w:w="5000"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r w:rsidRPr="008145EF">
              <w:rPr>
                <w:rFonts w:eastAsia="Times New Roman" w:cs="Times New Roman"/>
                <w:sz w:val="28"/>
                <w:szCs w:val="28"/>
                <w:lang w:eastAsia="ar-SA"/>
              </w:rPr>
              <w:t xml:space="preserve">Nghề nghiệp (14): </w:t>
            </w:r>
          </w:p>
        </w:tc>
      </w:tr>
      <w:tr w:rsidR="008145EF" w:rsidRPr="008145EF" w:rsidTr="00462926">
        <w:trPr>
          <w:trHeight w:val="338"/>
        </w:trPr>
        <w:tc>
          <w:tcPr>
            <w:tcW w:w="5000"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r w:rsidRPr="008145EF">
              <w:rPr>
                <w:rFonts w:eastAsia="Times New Roman" w:cs="Times New Roman"/>
                <w:sz w:val="28"/>
                <w:szCs w:val="28"/>
                <w:lang w:eastAsia="ar-SA"/>
              </w:rPr>
              <w:t>Trình độ giáo dục phổ thông (15):</w:t>
            </w:r>
          </w:p>
        </w:tc>
      </w:tr>
      <w:tr w:rsidR="008145EF" w:rsidRPr="008145EF" w:rsidTr="00462926">
        <w:trPr>
          <w:trHeight w:val="338"/>
        </w:trPr>
        <w:tc>
          <w:tcPr>
            <w:tcW w:w="5000"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r w:rsidRPr="008145EF">
              <w:rPr>
                <w:rFonts w:eastAsia="Times New Roman" w:cs="Times New Roman"/>
                <w:sz w:val="28"/>
                <w:szCs w:val="28"/>
                <w:lang w:eastAsia="ar-SA"/>
              </w:rPr>
              <w:t>Trình độ chuyên môn cao nhất (16):</w:t>
            </w:r>
          </w:p>
        </w:tc>
      </w:tr>
      <w:tr w:rsidR="008145EF" w:rsidRPr="008145EF" w:rsidTr="00462926">
        <w:trPr>
          <w:trHeight w:val="338"/>
        </w:trPr>
        <w:tc>
          <w:tcPr>
            <w:tcW w:w="5000"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r w:rsidRPr="008145EF">
              <w:rPr>
                <w:rFonts w:eastAsia="Times New Roman" w:cs="Times New Roman"/>
                <w:sz w:val="28"/>
                <w:szCs w:val="28"/>
                <w:lang w:eastAsia="ar-SA"/>
              </w:rPr>
              <w:t xml:space="preserve">Lý luận chính trị (17):                                               </w:t>
            </w:r>
          </w:p>
        </w:tc>
      </w:tr>
      <w:tr w:rsidR="008145EF" w:rsidRPr="008145EF" w:rsidTr="00462926">
        <w:trPr>
          <w:trHeight w:val="338"/>
        </w:trPr>
        <w:tc>
          <w:tcPr>
            <w:tcW w:w="5000"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r w:rsidRPr="008145EF">
              <w:rPr>
                <w:rFonts w:eastAsia="Times New Roman" w:cs="Times New Roman"/>
                <w:sz w:val="28"/>
                <w:szCs w:val="28"/>
                <w:lang w:eastAsia="ar-SA"/>
              </w:rPr>
              <w:t>Ngoại ngữ (18):                                                         Tin học (19):</w:t>
            </w:r>
          </w:p>
        </w:tc>
      </w:tr>
      <w:tr w:rsidR="008145EF" w:rsidRPr="008145EF" w:rsidTr="00462926">
        <w:trPr>
          <w:trHeight w:val="326"/>
        </w:trPr>
        <w:tc>
          <w:tcPr>
            <w:tcW w:w="5000"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r w:rsidRPr="008145EF">
              <w:rPr>
                <w:rFonts w:eastAsia="Times New Roman" w:cs="Times New Roman"/>
                <w:sz w:val="28"/>
                <w:szCs w:val="28"/>
                <w:lang w:eastAsia="ar-SA"/>
              </w:rPr>
              <w:t>Ngày vào Đoàn TNCS Hồ Chí Minh (20):</w:t>
            </w:r>
          </w:p>
        </w:tc>
      </w:tr>
      <w:tr w:rsidR="008145EF" w:rsidRPr="008145EF" w:rsidTr="00462926">
        <w:trPr>
          <w:trHeight w:val="338"/>
        </w:trPr>
        <w:tc>
          <w:tcPr>
            <w:tcW w:w="5000"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r w:rsidRPr="008145EF">
              <w:rPr>
                <w:rFonts w:eastAsia="Times New Roman" w:cs="Times New Roman"/>
                <w:sz w:val="28"/>
                <w:szCs w:val="28"/>
                <w:lang w:eastAsia="ar-SA"/>
              </w:rPr>
              <w:t>Nơi kết nạp vào Đoàn TNCS Hồ Chí Minh (21):</w:t>
            </w:r>
          </w:p>
        </w:tc>
      </w:tr>
      <w:tr w:rsidR="008145EF" w:rsidRPr="008145EF" w:rsidTr="00462926">
        <w:trPr>
          <w:trHeight w:val="338"/>
        </w:trPr>
        <w:tc>
          <w:tcPr>
            <w:tcW w:w="5000"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38"/>
        </w:trPr>
        <w:tc>
          <w:tcPr>
            <w:tcW w:w="5000"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r w:rsidRPr="008145EF">
              <w:rPr>
                <w:rFonts w:eastAsia="Times New Roman" w:cs="Times New Roman"/>
                <w:sz w:val="28"/>
                <w:szCs w:val="28"/>
                <w:lang w:eastAsia="ar-SA"/>
              </w:rPr>
              <w:t xml:space="preserve">Ngày vào Đảng Cộng sản Việt </w:t>
            </w:r>
            <w:smartTag w:uri="urn:schemas-microsoft-com:office:smarttags" w:element="place">
              <w:smartTag w:uri="urn:schemas-microsoft-com:office:smarttags" w:element="country-region">
                <w:r w:rsidRPr="008145EF">
                  <w:rPr>
                    <w:rFonts w:eastAsia="Times New Roman" w:cs="Times New Roman"/>
                    <w:sz w:val="28"/>
                    <w:szCs w:val="28"/>
                    <w:lang w:eastAsia="ar-SA"/>
                  </w:rPr>
                  <w:t>Nam</w:t>
                </w:r>
              </w:smartTag>
            </w:smartTag>
            <w:r w:rsidRPr="008145EF">
              <w:rPr>
                <w:rFonts w:eastAsia="Times New Roman" w:cs="Times New Roman"/>
                <w:sz w:val="28"/>
                <w:szCs w:val="28"/>
                <w:lang w:eastAsia="ar-SA"/>
              </w:rPr>
              <w:t xml:space="preserve"> (22):                             Ngày chính thức:</w:t>
            </w:r>
          </w:p>
        </w:tc>
      </w:tr>
      <w:tr w:rsidR="008145EF" w:rsidRPr="008145EF" w:rsidTr="00462926">
        <w:trPr>
          <w:trHeight w:val="338"/>
        </w:trPr>
        <w:tc>
          <w:tcPr>
            <w:tcW w:w="5000"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r w:rsidRPr="008145EF">
              <w:rPr>
                <w:rFonts w:eastAsia="Times New Roman" w:cs="Times New Roman"/>
                <w:sz w:val="28"/>
                <w:szCs w:val="28"/>
                <w:lang w:eastAsia="ar-SA"/>
              </w:rPr>
              <w:t xml:space="preserve">Nơi kết nạp vào Đảng Cộng sản Việt </w:t>
            </w:r>
            <w:smartTag w:uri="urn:schemas-microsoft-com:office:smarttags" w:element="place">
              <w:smartTag w:uri="urn:schemas-microsoft-com:office:smarttags" w:element="country-region">
                <w:r w:rsidRPr="008145EF">
                  <w:rPr>
                    <w:rFonts w:eastAsia="Times New Roman" w:cs="Times New Roman"/>
                    <w:sz w:val="28"/>
                    <w:szCs w:val="28"/>
                    <w:lang w:eastAsia="ar-SA"/>
                  </w:rPr>
                  <w:t>Nam</w:t>
                </w:r>
              </w:smartTag>
            </w:smartTag>
            <w:r w:rsidRPr="008145EF">
              <w:rPr>
                <w:rFonts w:eastAsia="Times New Roman" w:cs="Times New Roman"/>
                <w:sz w:val="28"/>
                <w:szCs w:val="28"/>
                <w:lang w:eastAsia="ar-SA"/>
              </w:rPr>
              <w:t xml:space="preserve"> (23):</w:t>
            </w:r>
          </w:p>
        </w:tc>
      </w:tr>
      <w:tr w:rsidR="008145EF" w:rsidRPr="008145EF" w:rsidTr="00462926">
        <w:trPr>
          <w:trHeight w:val="338"/>
        </w:trPr>
        <w:tc>
          <w:tcPr>
            <w:tcW w:w="5000"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38"/>
        </w:trPr>
        <w:tc>
          <w:tcPr>
            <w:tcW w:w="5000"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r w:rsidRPr="008145EF">
              <w:rPr>
                <w:rFonts w:eastAsia="Times New Roman" w:cs="Times New Roman"/>
                <w:sz w:val="28"/>
                <w:szCs w:val="28"/>
                <w:lang w:eastAsia="ar-SA"/>
              </w:rPr>
              <w:t>Ngày vào CAND (24):                              Đơn vị tuyển:</w:t>
            </w:r>
          </w:p>
        </w:tc>
      </w:tr>
      <w:tr w:rsidR="008145EF" w:rsidRPr="008145EF" w:rsidTr="00462926">
        <w:trPr>
          <w:trHeight w:val="338"/>
        </w:trPr>
        <w:tc>
          <w:tcPr>
            <w:tcW w:w="5000"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r w:rsidRPr="008145EF">
              <w:rPr>
                <w:rFonts w:eastAsia="Times New Roman" w:cs="Times New Roman"/>
                <w:sz w:val="28"/>
                <w:szCs w:val="28"/>
                <w:lang w:eastAsia="ar-SA"/>
              </w:rPr>
              <w:t>Chức vụ, đơn vị hiện tại (25):</w:t>
            </w:r>
          </w:p>
        </w:tc>
      </w:tr>
      <w:tr w:rsidR="008145EF" w:rsidRPr="008145EF" w:rsidTr="00462926">
        <w:trPr>
          <w:trHeight w:val="338"/>
        </w:trPr>
        <w:tc>
          <w:tcPr>
            <w:tcW w:w="5000"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r w:rsidRPr="008145EF">
              <w:rPr>
                <w:rFonts w:eastAsia="Times New Roman" w:cs="Times New Roman"/>
                <w:sz w:val="28"/>
                <w:szCs w:val="28"/>
                <w:lang w:eastAsia="ar-SA"/>
              </w:rPr>
              <w:t>Cấp bậc (26):                                             Bậc lương (27):</w:t>
            </w:r>
          </w:p>
        </w:tc>
      </w:tr>
      <w:tr w:rsidR="008145EF" w:rsidRPr="008145EF" w:rsidTr="00462926">
        <w:trPr>
          <w:trHeight w:val="338"/>
        </w:trPr>
        <w:tc>
          <w:tcPr>
            <w:tcW w:w="5000"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38"/>
        </w:trPr>
        <w:tc>
          <w:tcPr>
            <w:tcW w:w="5000"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r w:rsidRPr="008145EF">
              <w:rPr>
                <w:rFonts w:eastAsia="Times New Roman" w:cs="Times New Roman"/>
                <w:sz w:val="28"/>
                <w:szCs w:val="28"/>
                <w:lang w:eastAsia="ar-SA"/>
              </w:rPr>
              <w:t>Danh hiệu được phong (28):</w:t>
            </w:r>
          </w:p>
        </w:tc>
      </w:tr>
      <w:tr w:rsidR="008145EF" w:rsidRPr="008145EF" w:rsidTr="00462926">
        <w:trPr>
          <w:trHeight w:val="338"/>
        </w:trPr>
        <w:tc>
          <w:tcPr>
            <w:tcW w:w="5000"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r w:rsidRPr="008145EF">
              <w:rPr>
                <w:rFonts w:eastAsia="Times New Roman" w:cs="Times New Roman"/>
                <w:sz w:val="28"/>
                <w:szCs w:val="28"/>
                <w:lang w:eastAsia="ar-SA"/>
              </w:rPr>
              <w:t>Tình trạng sức khỏe (29):                Chiều cao:           Cân nặng:             Nhóm máu:</w:t>
            </w:r>
          </w:p>
        </w:tc>
      </w:tr>
      <w:tr w:rsidR="008145EF" w:rsidRPr="008145EF" w:rsidTr="00462926">
        <w:trPr>
          <w:trHeight w:val="338"/>
        </w:trPr>
        <w:tc>
          <w:tcPr>
            <w:tcW w:w="5000"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r w:rsidRPr="008145EF">
              <w:rPr>
                <w:rFonts w:eastAsia="Times New Roman" w:cs="Times New Roman"/>
                <w:sz w:val="28"/>
                <w:szCs w:val="28"/>
                <w:lang w:eastAsia="ar-SA"/>
              </w:rPr>
              <w:t>Các bệnh kinh niên, truyền nhiễm (30):</w:t>
            </w:r>
          </w:p>
        </w:tc>
      </w:tr>
      <w:tr w:rsidR="008145EF" w:rsidRPr="008145EF" w:rsidTr="00462926">
        <w:trPr>
          <w:trHeight w:val="338"/>
        </w:trPr>
        <w:tc>
          <w:tcPr>
            <w:tcW w:w="5000"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r w:rsidRPr="008145EF">
              <w:rPr>
                <w:rFonts w:eastAsia="Times New Roman" w:cs="Times New Roman"/>
                <w:sz w:val="28"/>
                <w:szCs w:val="28"/>
                <w:lang w:eastAsia="ar-SA"/>
              </w:rPr>
              <w:t xml:space="preserve">Gia đình chính sách (31):       </w:t>
            </w:r>
          </w:p>
        </w:tc>
      </w:tr>
      <w:tr w:rsidR="008145EF" w:rsidRPr="008145EF" w:rsidTr="00462926">
        <w:trPr>
          <w:trHeight w:val="351"/>
        </w:trPr>
        <w:tc>
          <w:tcPr>
            <w:tcW w:w="5000"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r w:rsidRPr="008145EF">
              <w:rPr>
                <w:rFonts w:eastAsia="Times New Roman" w:cs="Times New Roman"/>
                <w:sz w:val="28"/>
                <w:szCs w:val="28"/>
                <w:lang w:eastAsia="ar-SA"/>
              </w:rPr>
              <w:t>Sở trường công tác (32):</w:t>
            </w:r>
          </w:p>
        </w:tc>
      </w:tr>
    </w:tbl>
    <w:p w:rsidR="008145EF" w:rsidRPr="008145EF" w:rsidRDefault="008145EF" w:rsidP="008145EF">
      <w:pPr>
        <w:suppressAutoHyphens/>
        <w:spacing w:before="40" w:after="40" w:line="240" w:lineRule="auto"/>
        <w:ind w:left="280" w:hanging="280"/>
        <w:jc w:val="both"/>
        <w:rPr>
          <w:rFonts w:eastAsia="Times New Roman" w:cs="Times New Roman"/>
          <w:sz w:val="28"/>
          <w:szCs w:val="28"/>
          <w:lang w:eastAsia="ar-SA"/>
        </w:rPr>
      </w:pPr>
    </w:p>
    <w:tbl>
      <w:tblPr>
        <w:tblW w:w="5364" w:type="pct"/>
        <w:tblInd w:w="-562" w:type="dxa"/>
        <w:tblBorders>
          <w:top w:val="dotted" w:sz="4" w:space="0" w:color="auto"/>
          <w:bottom w:val="dotted" w:sz="4" w:space="0" w:color="auto"/>
          <w:insideH w:val="dotted" w:sz="4" w:space="0" w:color="auto"/>
          <w:insideV w:val="single" w:sz="4" w:space="0" w:color="auto"/>
        </w:tblBorders>
        <w:tblLook w:val="0000" w:firstRow="0" w:lastRow="0" w:firstColumn="0" w:lastColumn="0" w:noHBand="0" w:noVBand="0"/>
      </w:tblPr>
      <w:tblGrid>
        <w:gridCol w:w="1932"/>
        <w:gridCol w:w="178"/>
        <w:gridCol w:w="5777"/>
        <w:gridCol w:w="2685"/>
      </w:tblGrid>
      <w:tr w:rsidR="008145EF" w:rsidRPr="008145EF" w:rsidTr="00462926">
        <w:tc>
          <w:tcPr>
            <w:tcW w:w="5000" w:type="pct"/>
            <w:gridSpan w:val="4"/>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jc w:val="center"/>
              <w:rPr>
                <w:rFonts w:eastAsia="Times New Roman" w:cs="Times New Roman"/>
                <w:b/>
                <w:bCs/>
                <w:sz w:val="28"/>
                <w:szCs w:val="28"/>
                <w:lang w:eastAsia="ar-SA"/>
              </w:rPr>
            </w:pPr>
            <w:r w:rsidRPr="008145EF">
              <w:rPr>
                <w:rFonts w:eastAsia="Times New Roman" w:cs="Times New Roman"/>
                <w:b/>
                <w:bCs/>
                <w:sz w:val="28"/>
                <w:szCs w:val="28"/>
                <w:lang w:eastAsia="ar-SA"/>
              </w:rPr>
              <w:t>II - LỊCH SỬ BẢN THÂN</w:t>
            </w:r>
          </w:p>
        </w:tc>
      </w:tr>
      <w:tr w:rsidR="008145EF" w:rsidRPr="008145EF" w:rsidTr="00462926">
        <w:tc>
          <w:tcPr>
            <w:tcW w:w="5000" w:type="pct"/>
            <w:gridSpan w:val="4"/>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b/>
                <w:bCs/>
                <w:sz w:val="28"/>
                <w:szCs w:val="28"/>
                <w:lang w:eastAsia="ar-SA"/>
              </w:rPr>
            </w:pPr>
            <w:r w:rsidRPr="008145EF">
              <w:rPr>
                <w:rFonts w:eastAsia="Times New Roman" w:cs="Times New Roman"/>
                <w:b/>
                <w:bCs/>
                <w:sz w:val="28"/>
                <w:szCs w:val="28"/>
                <w:lang w:eastAsia="ar-SA"/>
              </w:rPr>
              <w:t>1. Quá trình học tập, công tác</w:t>
            </w:r>
          </w:p>
        </w:tc>
      </w:tr>
      <w:tr w:rsidR="008145EF" w:rsidRPr="008145EF" w:rsidTr="00462926">
        <w:trPr>
          <w:trHeight w:val="354"/>
        </w:trPr>
        <w:tc>
          <w:tcPr>
            <w:tcW w:w="998"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240" w:lineRule="auto"/>
              <w:jc w:val="center"/>
              <w:rPr>
                <w:rFonts w:eastAsia="Times New Roman" w:cs="Times New Roman"/>
                <w:sz w:val="28"/>
                <w:szCs w:val="28"/>
                <w:lang w:eastAsia="ar-SA"/>
              </w:rPr>
            </w:pPr>
            <w:r w:rsidRPr="008145EF">
              <w:rPr>
                <w:rFonts w:eastAsia="Times New Roman" w:cs="Times New Roman"/>
                <w:sz w:val="28"/>
                <w:szCs w:val="28"/>
                <w:lang w:eastAsia="ar-SA"/>
              </w:rPr>
              <w:t>Từ tháng, năm                       đến tháng, năm</w:t>
            </w:r>
          </w:p>
        </w:tc>
        <w:tc>
          <w:tcPr>
            <w:tcW w:w="4002"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240" w:lineRule="auto"/>
              <w:jc w:val="both"/>
              <w:rPr>
                <w:rFonts w:eastAsia="Times New Roman" w:cs="Times New Roman"/>
                <w:spacing w:val="-2"/>
                <w:sz w:val="20"/>
                <w:szCs w:val="28"/>
                <w:lang w:eastAsia="ar-SA"/>
              </w:rPr>
            </w:pPr>
            <w:r w:rsidRPr="008145EF">
              <w:rPr>
                <w:rFonts w:eastAsia="Times New Roman" w:cs="Times New Roman"/>
                <w:spacing w:val="-2"/>
                <w:sz w:val="20"/>
                <w:szCs w:val="28"/>
                <w:lang w:eastAsia="ar-SA"/>
              </w:rPr>
              <w:t>Đã học và tốt nghiệp những trường nào, ở đâu hoặc làm những công việc gì (kể cả hợp đồng lao động) trong cơ quan, đơn vị, tổ chức nào, ở đâu (kê khai những thành tích nổi bật trong học tập, lao động)?</w:t>
            </w:r>
          </w:p>
        </w:tc>
      </w:tr>
      <w:tr w:rsidR="008145EF" w:rsidRPr="008145EF" w:rsidTr="00462926">
        <w:trPr>
          <w:trHeight w:val="354"/>
        </w:trPr>
        <w:tc>
          <w:tcPr>
            <w:tcW w:w="998"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c>
          <w:tcPr>
            <w:tcW w:w="4002"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4"/>
        </w:trPr>
        <w:tc>
          <w:tcPr>
            <w:tcW w:w="998"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c>
          <w:tcPr>
            <w:tcW w:w="4002"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4"/>
        </w:trPr>
        <w:tc>
          <w:tcPr>
            <w:tcW w:w="998"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c>
          <w:tcPr>
            <w:tcW w:w="4002"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4"/>
        </w:trPr>
        <w:tc>
          <w:tcPr>
            <w:tcW w:w="998"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c>
          <w:tcPr>
            <w:tcW w:w="4002"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4"/>
        </w:trPr>
        <w:tc>
          <w:tcPr>
            <w:tcW w:w="998"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c>
          <w:tcPr>
            <w:tcW w:w="4002"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4"/>
        </w:trPr>
        <w:tc>
          <w:tcPr>
            <w:tcW w:w="998"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c>
          <w:tcPr>
            <w:tcW w:w="4002"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4"/>
        </w:trPr>
        <w:tc>
          <w:tcPr>
            <w:tcW w:w="998"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c>
          <w:tcPr>
            <w:tcW w:w="4002"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4"/>
        </w:trPr>
        <w:tc>
          <w:tcPr>
            <w:tcW w:w="998"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c>
          <w:tcPr>
            <w:tcW w:w="4002"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4"/>
        </w:trPr>
        <w:tc>
          <w:tcPr>
            <w:tcW w:w="998"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c>
          <w:tcPr>
            <w:tcW w:w="4002"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4"/>
        </w:trPr>
        <w:tc>
          <w:tcPr>
            <w:tcW w:w="998"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c>
          <w:tcPr>
            <w:tcW w:w="4002"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4"/>
        </w:trPr>
        <w:tc>
          <w:tcPr>
            <w:tcW w:w="998"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c>
          <w:tcPr>
            <w:tcW w:w="4002"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3"/>
        </w:trPr>
        <w:tc>
          <w:tcPr>
            <w:tcW w:w="998"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c>
          <w:tcPr>
            <w:tcW w:w="4002"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3"/>
        </w:trPr>
        <w:tc>
          <w:tcPr>
            <w:tcW w:w="998"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c>
          <w:tcPr>
            <w:tcW w:w="4002"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4"/>
        </w:trPr>
        <w:tc>
          <w:tcPr>
            <w:tcW w:w="998"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c>
          <w:tcPr>
            <w:tcW w:w="4002"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4"/>
        </w:trPr>
        <w:tc>
          <w:tcPr>
            <w:tcW w:w="998"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c>
          <w:tcPr>
            <w:tcW w:w="4002"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4"/>
        </w:trPr>
        <w:tc>
          <w:tcPr>
            <w:tcW w:w="998"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c>
          <w:tcPr>
            <w:tcW w:w="4002"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4"/>
        </w:trPr>
        <w:tc>
          <w:tcPr>
            <w:tcW w:w="998"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c>
          <w:tcPr>
            <w:tcW w:w="4002"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gridSpan w:val="4"/>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240" w:lineRule="auto"/>
              <w:rPr>
                <w:rFonts w:eastAsia="Times New Roman" w:cs="Times New Roman"/>
                <w:sz w:val="28"/>
                <w:szCs w:val="28"/>
                <w:lang w:eastAsia="ar-SA"/>
              </w:rPr>
            </w:pPr>
            <w:r w:rsidRPr="008145EF">
              <w:rPr>
                <w:rFonts w:eastAsia="Times New Roman" w:cs="Times New Roman"/>
                <w:b/>
                <w:bCs/>
                <w:sz w:val="28"/>
                <w:szCs w:val="28"/>
                <w:lang w:eastAsia="ar-SA"/>
              </w:rPr>
              <w:t>2. Những đặc điểm về lịch sử bản thân</w:t>
            </w:r>
            <w:r w:rsidRPr="008145EF">
              <w:rPr>
                <w:rFonts w:eastAsia="Times New Roman" w:cs="Times New Roman"/>
                <w:sz w:val="28"/>
                <w:szCs w:val="28"/>
                <w:lang w:eastAsia="ar-SA"/>
              </w:rPr>
              <w:t xml:space="preserve"> </w:t>
            </w:r>
          </w:p>
        </w:tc>
      </w:tr>
      <w:tr w:rsidR="008145EF" w:rsidRPr="008145EF" w:rsidTr="00462926">
        <w:trPr>
          <w:trHeight w:val="357"/>
        </w:trPr>
        <w:tc>
          <w:tcPr>
            <w:tcW w:w="914"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r w:rsidRPr="008145EF">
              <w:rPr>
                <w:rFonts w:eastAsia="Times New Roman" w:cs="Times New Roman"/>
                <w:sz w:val="28"/>
                <w:szCs w:val="28"/>
                <w:lang w:eastAsia="ar-SA"/>
              </w:rPr>
              <w:t>Tháng, năm</w:t>
            </w:r>
          </w:p>
        </w:tc>
        <w:tc>
          <w:tcPr>
            <w:tcW w:w="4086" w:type="pct"/>
            <w:gridSpan w:val="3"/>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r w:rsidRPr="008145EF">
              <w:rPr>
                <w:rFonts w:eastAsia="Times New Roman" w:cs="Times New Roman"/>
                <w:sz w:val="28"/>
                <w:szCs w:val="28"/>
                <w:lang w:eastAsia="ar-SA"/>
              </w:rPr>
              <w:t>Hành vi vi phạm pháp luật, hình thức xử lý, cơ quan xử lý</w:t>
            </w:r>
          </w:p>
        </w:tc>
      </w:tr>
      <w:tr w:rsidR="008145EF" w:rsidRPr="008145EF" w:rsidTr="00462926">
        <w:trPr>
          <w:trHeight w:val="353"/>
        </w:trPr>
        <w:tc>
          <w:tcPr>
            <w:tcW w:w="914"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c>
          <w:tcPr>
            <w:tcW w:w="4086" w:type="pct"/>
            <w:gridSpan w:val="3"/>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3"/>
        </w:trPr>
        <w:tc>
          <w:tcPr>
            <w:tcW w:w="914"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c>
          <w:tcPr>
            <w:tcW w:w="4086" w:type="pct"/>
            <w:gridSpan w:val="3"/>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3"/>
        </w:trPr>
        <w:tc>
          <w:tcPr>
            <w:tcW w:w="914"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c>
          <w:tcPr>
            <w:tcW w:w="4086" w:type="pct"/>
            <w:gridSpan w:val="3"/>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3"/>
        </w:trPr>
        <w:tc>
          <w:tcPr>
            <w:tcW w:w="914"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c>
          <w:tcPr>
            <w:tcW w:w="4086" w:type="pct"/>
            <w:gridSpan w:val="3"/>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gridSpan w:val="4"/>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b/>
                <w:bCs/>
                <w:i/>
                <w:iCs/>
                <w:sz w:val="28"/>
                <w:szCs w:val="28"/>
                <w:lang w:eastAsia="ar-SA"/>
              </w:rPr>
            </w:pPr>
            <w:r w:rsidRPr="008145EF">
              <w:rPr>
                <w:rFonts w:eastAsia="Times New Roman" w:cs="Times New Roman"/>
                <w:b/>
                <w:bCs/>
                <w:sz w:val="28"/>
                <w:szCs w:val="28"/>
                <w:lang w:eastAsia="ar-SA"/>
              </w:rPr>
              <w:t>3. Khen thưởng</w:t>
            </w:r>
          </w:p>
        </w:tc>
      </w:tr>
      <w:tr w:rsidR="008145EF" w:rsidRPr="008145EF" w:rsidTr="00462926">
        <w:trPr>
          <w:trHeight w:val="355"/>
        </w:trPr>
        <w:tc>
          <w:tcPr>
            <w:tcW w:w="914"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jc w:val="center"/>
              <w:rPr>
                <w:rFonts w:eastAsia="Times New Roman" w:cs="Times New Roman"/>
                <w:sz w:val="28"/>
                <w:szCs w:val="28"/>
                <w:lang w:eastAsia="ar-SA"/>
              </w:rPr>
            </w:pPr>
            <w:r w:rsidRPr="008145EF">
              <w:rPr>
                <w:rFonts w:eastAsia="Times New Roman" w:cs="Times New Roman"/>
                <w:sz w:val="28"/>
                <w:szCs w:val="28"/>
                <w:lang w:eastAsia="ar-SA"/>
              </w:rPr>
              <w:t>Tháng, năm</w:t>
            </w:r>
          </w:p>
        </w:tc>
        <w:tc>
          <w:tcPr>
            <w:tcW w:w="2816"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jc w:val="center"/>
              <w:rPr>
                <w:rFonts w:eastAsia="Times New Roman" w:cs="Times New Roman"/>
                <w:sz w:val="28"/>
                <w:szCs w:val="28"/>
                <w:lang w:eastAsia="ar-SA"/>
              </w:rPr>
            </w:pPr>
            <w:r w:rsidRPr="008145EF">
              <w:rPr>
                <w:rFonts w:eastAsia="Times New Roman" w:cs="Times New Roman"/>
                <w:sz w:val="28"/>
                <w:szCs w:val="28"/>
                <w:lang w:eastAsia="ar-SA"/>
              </w:rPr>
              <w:t>Nội dung và hình thức khen thưởng</w:t>
            </w:r>
          </w:p>
        </w:tc>
        <w:tc>
          <w:tcPr>
            <w:tcW w:w="1270"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jc w:val="center"/>
              <w:rPr>
                <w:rFonts w:eastAsia="Times New Roman" w:cs="Times New Roman"/>
                <w:sz w:val="28"/>
                <w:szCs w:val="28"/>
                <w:lang w:eastAsia="ar-SA"/>
              </w:rPr>
            </w:pPr>
            <w:r w:rsidRPr="008145EF">
              <w:rPr>
                <w:rFonts w:eastAsia="Times New Roman" w:cs="Times New Roman"/>
                <w:sz w:val="28"/>
                <w:szCs w:val="28"/>
                <w:lang w:eastAsia="ar-SA"/>
              </w:rPr>
              <w:t>Cấp quyết định</w:t>
            </w:r>
          </w:p>
        </w:tc>
      </w:tr>
      <w:tr w:rsidR="008145EF" w:rsidRPr="008145EF" w:rsidTr="00462926">
        <w:trPr>
          <w:trHeight w:val="352"/>
        </w:trPr>
        <w:tc>
          <w:tcPr>
            <w:tcW w:w="914"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c>
          <w:tcPr>
            <w:tcW w:w="2816"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c>
          <w:tcPr>
            <w:tcW w:w="1270"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2"/>
        </w:trPr>
        <w:tc>
          <w:tcPr>
            <w:tcW w:w="914"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c>
          <w:tcPr>
            <w:tcW w:w="2816"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c>
          <w:tcPr>
            <w:tcW w:w="1270"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3"/>
        </w:trPr>
        <w:tc>
          <w:tcPr>
            <w:tcW w:w="914"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c>
          <w:tcPr>
            <w:tcW w:w="2816"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c>
          <w:tcPr>
            <w:tcW w:w="1270"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2"/>
        </w:trPr>
        <w:tc>
          <w:tcPr>
            <w:tcW w:w="914"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c>
          <w:tcPr>
            <w:tcW w:w="2816"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c>
          <w:tcPr>
            <w:tcW w:w="1270"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2"/>
        </w:trPr>
        <w:tc>
          <w:tcPr>
            <w:tcW w:w="914"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c>
          <w:tcPr>
            <w:tcW w:w="2816"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c>
          <w:tcPr>
            <w:tcW w:w="1270"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gridSpan w:val="4"/>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b/>
                <w:bCs/>
                <w:i/>
                <w:iCs/>
                <w:sz w:val="28"/>
                <w:szCs w:val="28"/>
                <w:lang w:eastAsia="ar-SA"/>
              </w:rPr>
            </w:pPr>
            <w:r w:rsidRPr="008145EF">
              <w:rPr>
                <w:rFonts w:eastAsia="Times New Roman" w:cs="Times New Roman"/>
                <w:b/>
                <w:bCs/>
                <w:sz w:val="28"/>
                <w:szCs w:val="28"/>
                <w:lang w:eastAsia="ar-SA"/>
              </w:rPr>
              <w:t>4. Kỷ luật</w:t>
            </w:r>
          </w:p>
        </w:tc>
      </w:tr>
      <w:tr w:rsidR="008145EF" w:rsidRPr="008145EF" w:rsidTr="00462926">
        <w:trPr>
          <w:trHeight w:val="355"/>
        </w:trPr>
        <w:tc>
          <w:tcPr>
            <w:tcW w:w="914"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jc w:val="center"/>
              <w:rPr>
                <w:rFonts w:eastAsia="Times New Roman" w:cs="Times New Roman"/>
                <w:sz w:val="28"/>
                <w:szCs w:val="28"/>
                <w:lang w:eastAsia="ar-SA"/>
              </w:rPr>
            </w:pPr>
            <w:r w:rsidRPr="008145EF">
              <w:rPr>
                <w:rFonts w:eastAsia="Times New Roman" w:cs="Times New Roman"/>
                <w:sz w:val="28"/>
                <w:szCs w:val="28"/>
                <w:lang w:eastAsia="ar-SA"/>
              </w:rPr>
              <w:t>Tháng, năm</w:t>
            </w:r>
          </w:p>
        </w:tc>
        <w:tc>
          <w:tcPr>
            <w:tcW w:w="2816"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jc w:val="center"/>
              <w:rPr>
                <w:rFonts w:eastAsia="Times New Roman" w:cs="Times New Roman"/>
                <w:sz w:val="28"/>
                <w:szCs w:val="28"/>
                <w:lang w:eastAsia="ar-SA"/>
              </w:rPr>
            </w:pPr>
            <w:r w:rsidRPr="008145EF">
              <w:rPr>
                <w:rFonts w:eastAsia="Times New Roman" w:cs="Times New Roman"/>
                <w:sz w:val="28"/>
                <w:szCs w:val="28"/>
                <w:lang w:eastAsia="ar-SA"/>
              </w:rPr>
              <w:t>Lý do và hình thức kỷ luật</w:t>
            </w:r>
          </w:p>
        </w:tc>
        <w:tc>
          <w:tcPr>
            <w:tcW w:w="1270"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jc w:val="center"/>
              <w:rPr>
                <w:rFonts w:eastAsia="Times New Roman" w:cs="Times New Roman"/>
                <w:sz w:val="28"/>
                <w:szCs w:val="28"/>
                <w:lang w:eastAsia="ar-SA"/>
              </w:rPr>
            </w:pPr>
            <w:r w:rsidRPr="008145EF">
              <w:rPr>
                <w:rFonts w:eastAsia="Times New Roman" w:cs="Times New Roman"/>
                <w:sz w:val="28"/>
                <w:szCs w:val="28"/>
                <w:lang w:eastAsia="ar-SA"/>
              </w:rPr>
              <w:t>Cấp quyết định</w:t>
            </w:r>
          </w:p>
        </w:tc>
      </w:tr>
      <w:tr w:rsidR="008145EF" w:rsidRPr="008145EF" w:rsidTr="00462926">
        <w:trPr>
          <w:trHeight w:val="352"/>
        </w:trPr>
        <w:tc>
          <w:tcPr>
            <w:tcW w:w="914"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c>
          <w:tcPr>
            <w:tcW w:w="2816"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c>
          <w:tcPr>
            <w:tcW w:w="1270"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2"/>
        </w:trPr>
        <w:tc>
          <w:tcPr>
            <w:tcW w:w="914"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c>
          <w:tcPr>
            <w:tcW w:w="2816"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c>
          <w:tcPr>
            <w:tcW w:w="1270"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2"/>
        </w:trPr>
        <w:tc>
          <w:tcPr>
            <w:tcW w:w="914"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c>
          <w:tcPr>
            <w:tcW w:w="2816"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c>
          <w:tcPr>
            <w:tcW w:w="1270"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2"/>
        </w:trPr>
        <w:tc>
          <w:tcPr>
            <w:tcW w:w="914"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c>
          <w:tcPr>
            <w:tcW w:w="2816" w:type="pct"/>
            <w:gridSpan w:val="2"/>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c>
          <w:tcPr>
            <w:tcW w:w="1270" w:type="pct"/>
            <w:tcBorders>
              <w:top w:val="single" w:sz="4" w:space="0" w:color="auto"/>
              <w:left w:val="single" w:sz="4" w:space="0" w:color="auto"/>
              <w:bottom w:val="single" w:sz="4" w:space="0" w:color="auto"/>
              <w:right w:val="single" w:sz="4" w:space="0" w:color="auto"/>
            </w:tcBorders>
          </w:tcPr>
          <w:p w:rsidR="008145EF" w:rsidRPr="008145EF" w:rsidRDefault="008145EF" w:rsidP="008145EF">
            <w:pPr>
              <w:suppressAutoHyphens/>
              <w:spacing w:after="0" w:line="340" w:lineRule="exact"/>
              <w:rPr>
                <w:rFonts w:eastAsia="Times New Roman" w:cs="Times New Roman"/>
                <w:sz w:val="28"/>
                <w:szCs w:val="28"/>
                <w:lang w:eastAsia="ar-SA"/>
              </w:rPr>
            </w:pPr>
          </w:p>
        </w:tc>
      </w:tr>
    </w:tbl>
    <w:p w:rsidR="008145EF" w:rsidRPr="008145EF" w:rsidRDefault="008145EF" w:rsidP="008145EF">
      <w:pPr>
        <w:suppressAutoHyphens/>
        <w:spacing w:before="40" w:after="40" w:line="240" w:lineRule="auto"/>
        <w:ind w:left="280" w:hanging="280"/>
        <w:jc w:val="both"/>
        <w:rPr>
          <w:rFonts w:eastAsia="Times New Roman" w:cs="Times New Roman"/>
          <w:sz w:val="28"/>
          <w:szCs w:val="28"/>
          <w:lang w:eastAsia="ar-SA"/>
        </w:rPr>
      </w:pPr>
    </w:p>
    <w:tbl>
      <w:tblPr>
        <w:tblW w:w="527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2284"/>
        <w:gridCol w:w="1508"/>
        <w:gridCol w:w="4009"/>
        <w:gridCol w:w="1878"/>
      </w:tblGrid>
      <w:tr w:rsidR="008145EF" w:rsidRPr="008145EF" w:rsidTr="00462926">
        <w:trPr>
          <w:trHeight w:val="146"/>
        </w:trPr>
        <w:tc>
          <w:tcPr>
            <w:tcW w:w="5000" w:type="pct"/>
            <w:gridSpan w:val="5"/>
            <w:shd w:val="clear" w:color="auto" w:fill="auto"/>
          </w:tcPr>
          <w:p w:rsidR="008145EF" w:rsidRPr="008145EF" w:rsidRDefault="008145EF" w:rsidP="008145EF">
            <w:pPr>
              <w:keepNext/>
              <w:suppressAutoHyphens/>
              <w:spacing w:after="0" w:line="360" w:lineRule="exact"/>
              <w:jc w:val="center"/>
              <w:outlineLvl w:val="1"/>
              <w:rPr>
                <w:rFonts w:eastAsia="Times New Roman" w:cs="Times New Roman"/>
                <w:b/>
                <w:bCs/>
                <w:sz w:val="28"/>
                <w:szCs w:val="28"/>
                <w:lang w:eastAsia="ar-SA"/>
              </w:rPr>
            </w:pPr>
            <w:r w:rsidRPr="008145EF">
              <w:rPr>
                <w:rFonts w:eastAsia="Times New Roman" w:cs="Times New Roman"/>
                <w:b/>
                <w:bCs/>
                <w:sz w:val="28"/>
                <w:szCs w:val="28"/>
                <w:lang w:eastAsia="ar-SA"/>
              </w:rPr>
              <w:t xml:space="preserve">III - QUAN HỆ GIA ĐÌNH </w:t>
            </w:r>
          </w:p>
          <w:p w:rsidR="008145EF" w:rsidRPr="008145EF" w:rsidRDefault="008145EF" w:rsidP="008145EF">
            <w:pPr>
              <w:suppressAutoHyphens/>
              <w:spacing w:after="0" w:line="240" w:lineRule="exact"/>
              <w:jc w:val="both"/>
              <w:rPr>
                <w:rFonts w:eastAsia="Times New Roman" w:cs="Times New Roman"/>
                <w:sz w:val="28"/>
                <w:szCs w:val="28"/>
                <w:lang w:eastAsia="ar-SA"/>
              </w:rPr>
            </w:pPr>
            <w:r w:rsidRPr="008145EF">
              <w:rPr>
                <w:rFonts w:eastAsia="Times New Roman" w:cs="Times New Roman"/>
                <w:sz w:val="26"/>
                <w:szCs w:val="26"/>
                <w:lang w:eastAsia="ar-SA"/>
              </w:rPr>
              <w:tab/>
            </w:r>
          </w:p>
        </w:tc>
      </w:tr>
      <w:tr w:rsidR="008145EF" w:rsidRPr="008145EF" w:rsidTr="00462926">
        <w:trPr>
          <w:trHeight w:val="337"/>
        </w:trPr>
        <w:tc>
          <w:tcPr>
            <w:tcW w:w="5000" w:type="pct"/>
            <w:gridSpan w:val="5"/>
            <w:shd w:val="clear" w:color="auto" w:fill="auto"/>
          </w:tcPr>
          <w:p w:rsidR="008145EF" w:rsidRPr="008145EF" w:rsidRDefault="008145EF" w:rsidP="008145EF">
            <w:pPr>
              <w:suppressAutoHyphens/>
              <w:spacing w:before="120" w:after="120" w:line="240" w:lineRule="auto"/>
              <w:jc w:val="both"/>
              <w:rPr>
                <w:rFonts w:eastAsia="Times New Roman" w:cs="Times New Roman"/>
                <w:b/>
                <w:bCs/>
                <w:sz w:val="20"/>
                <w:szCs w:val="28"/>
                <w:lang w:eastAsia="ar-SA"/>
              </w:rPr>
            </w:pPr>
            <w:r w:rsidRPr="008145EF">
              <w:rPr>
                <w:rFonts w:eastAsia="Times New Roman" w:cs="Times New Roman"/>
                <w:sz w:val="20"/>
                <w:szCs w:val="28"/>
                <w:lang w:eastAsia="ar-SA"/>
              </w:rPr>
              <w:t>Ghi rõ họ, tên từng người, năm sinh, quê quán, nơi đăng ký hộ khẩu thường trú, chỗ ở hiện nay, dân tộc, tôn giáo, nghề nghiệp, chức vụ, đơn vị công tác hay học tập, quá trình hoạt động theo từng thời gian, thái độ chính trị; đặc điểm lịch sử (có bị bắt, bị tù, làm việc trong chế độ cũ, nguỵ quân, nguỵ quyền không), nếu có ai hoạt động cho địch thì ghi rõ thời gian, nơi hoạt động, chức vụ, mức độ ảnh hưởng xấu đối với cách mạng, nếu vi phạm pháp luật phải ghi rõ tội danh, bị cơ quan nào xử lý, mức độ và thời gian chấp hành hình phạt, thái độ chính trị hiện nay?</w:t>
            </w: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b/>
                <w:bCs/>
                <w:sz w:val="28"/>
                <w:szCs w:val="28"/>
                <w:lang w:val="pt-BR" w:eastAsia="ar-SA"/>
              </w:rPr>
            </w:pPr>
            <w:r w:rsidRPr="008145EF">
              <w:rPr>
                <w:rFonts w:eastAsia="Times New Roman" w:cs="Times New Roman"/>
                <w:b/>
                <w:bCs/>
                <w:sz w:val="28"/>
                <w:szCs w:val="28"/>
                <w:lang w:val="pt-BR" w:eastAsia="ar-SA"/>
              </w:rPr>
              <w:t>1. CHA, MẸ,  ANH CHỊ EM RUỘT</w:t>
            </w: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b/>
                <w:sz w:val="28"/>
                <w:szCs w:val="28"/>
                <w:lang w:val="pt-BR" w:eastAsia="ar-SA"/>
              </w:rPr>
            </w:pPr>
            <w:r w:rsidRPr="008145EF">
              <w:rPr>
                <w:rFonts w:eastAsia="Times New Roman" w:cs="Times New Roman"/>
                <w:b/>
                <w:sz w:val="28"/>
                <w:szCs w:val="28"/>
                <w:lang w:val="pt-BR" w:eastAsia="ar-SA"/>
              </w:rPr>
              <w:t>1.1. Cha (kể cả cha nuôi, người nuôi dưỡng):</w:t>
            </w: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pt-BR"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pt-BR"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pt-BR"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pt-BR"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pt-BR"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pt-BR"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pt-BR" w:eastAsia="ar-SA"/>
              </w:rPr>
            </w:pPr>
          </w:p>
        </w:tc>
      </w:tr>
      <w:tr w:rsidR="008145EF" w:rsidRPr="008145EF" w:rsidTr="00462926">
        <w:trPr>
          <w:trHeight w:val="79"/>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pt-BR"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pt-BR"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pt-BR"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pt-BR"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pt-BR"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pt-BR"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pt-BR"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pt-BR"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pt-BR"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pt-BR"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pt-BR"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pt-BR"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pt-BR"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pt-BR"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pt-BR"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pt-BR"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pt-BR"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b/>
                <w:sz w:val="28"/>
                <w:szCs w:val="28"/>
                <w:lang w:val="pt-BR" w:eastAsia="ar-SA"/>
              </w:rPr>
            </w:pPr>
            <w:r w:rsidRPr="008145EF">
              <w:rPr>
                <w:rFonts w:eastAsia="Times New Roman" w:cs="Times New Roman"/>
                <w:b/>
                <w:sz w:val="28"/>
                <w:szCs w:val="28"/>
                <w:lang w:val="pt-BR" w:eastAsia="ar-SA"/>
              </w:rPr>
              <w:t>1.2. Mẹ (kể cả mẹ nuôi, người nuôi dưỡng nếu có):</w:t>
            </w: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pt-BR"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pt-BR" w:eastAsia="ar-SA"/>
              </w:rPr>
            </w:pPr>
          </w:p>
        </w:tc>
      </w:tr>
      <w:tr w:rsidR="008145EF" w:rsidRPr="008145EF" w:rsidTr="00462926">
        <w:trPr>
          <w:trHeight w:val="79"/>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pt-BR"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8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b/>
                <w:sz w:val="28"/>
                <w:szCs w:val="28"/>
                <w:lang w:eastAsia="ar-SA"/>
              </w:rPr>
            </w:pPr>
            <w:r w:rsidRPr="008145EF">
              <w:rPr>
                <w:rFonts w:eastAsia="Times New Roman" w:cs="Times New Roman"/>
                <w:b/>
                <w:sz w:val="28"/>
                <w:szCs w:val="28"/>
                <w:lang w:eastAsia="ar-SA"/>
              </w:rPr>
              <w:t>1.3. Anh, chị, em ruột:</w:t>
            </w: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79"/>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b/>
                <w:bCs/>
                <w:sz w:val="28"/>
                <w:szCs w:val="28"/>
                <w:lang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b/>
                <w:bCs/>
                <w:sz w:val="28"/>
                <w:szCs w:val="28"/>
                <w:lang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79"/>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82"/>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8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jc w:val="center"/>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b/>
                <w:bCs/>
                <w:sz w:val="28"/>
                <w:szCs w:val="28"/>
                <w:lang w:eastAsia="ar-SA"/>
              </w:rPr>
            </w:pPr>
            <w:r w:rsidRPr="008145EF">
              <w:rPr>
                <w:rFonts w:eastAsia="Times New Roman" w:cs="Times New Roman"/>
                <w:b/>
                <w:bCs/>
                <w:sz w:val="28"/>
                <w:szCs w:val="28"/>
                <w:lang w:eastAsia="ar-SA"/>
              </w:rPr>
              <w:t>2. VỢ (CHỒNG), CON</w:t>
            </w: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b/>
                <w:sz w:val="28"/>
                <w:szCs w:val="28"/>
                <w:lang w:eastAsia="ar-SA"/>
              </w:rPr>
            </w:pPr>
            <w:r w:rsidRPr="008145EF">
              <w:rPr>
                <w:rFonts w:eastAsia="Times New Roman" w:cs="Times New Roman"/>
                <w:b/>
                <w:sz w:val="28"/>
                <w:szCs w:val="28"/>
                <w:lang w:eastAsia="ar-SA"/>
              </w:rPr>
              <w:t>2.1. Vợ (chồng):</w:t>
            </w: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b/>
                <w:bCs/>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b/>
                <w:bCs/>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86"/>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jc w:val="center"/>
              <w:rPr>
                <w:rFonts w:eastAsia="Times New Roman" w:cs="Times New Roman"/>
                <w:b/>
                <w:bCs/>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b/>
                <w:sz w:val="28"/>
                <w:szCs w:val="28"/>
                <w:lang w:eastAsia="ar-SA"/>
              </w:rPr>
            </w:pPr>
            <w:r w:rsidRPr="008145EF">
              <w:rPr>
                <w:rFonts w:eastAsia="Times New Roman" w:cs="Times New Roman"/>
                <w:b/>
                <w:sz w:val="28"/>
                <w:szCs w:val="28"/>
                <w:lang w:eastAsia="ar-SA"/>
              </w:rPr>
              <w:t>2.2. Con (kể cả con nuôi nếu có):</w:t>
            </w: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keepNext/>
              <w:suppressAutoHyphens/>
              <w:spacing w:after="0" w:line="340" w:lineRule="exact"/>
              <w:outlineLvl w:val="1"/>
              <w:rPr>
                <w:rFonts w:eastAsia="Times New Roman" w:cs="Times New Roman"/>
                <w:b/>
                <w:bCs/>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keepNext/>
              <w:suppressAutoHyphens/>
              <w:spacing w:after="0" w:line="340" w:lineRule="exact"/>
              <w:outlineLvl w:val="1"/>
              <w:rPr>
                <w:rFonts w:eastAsia="Times New Roman" w:cs="Times New Roman"/>
                <w:b/>
                <w:bCs/>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keepNext/>
              <w:suppressAutoHyphens/>
              <w:spacing w:after="0" w:line="340" w:lineRule="exact"/>
              <w:outlineLvl w:val="1"/>
              <w:rPr>
                <w:rFonts w:eastAsia="Times New Roman" w:cs="Times New Roman"/>
                <w:b/>
                <w:bCs/>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b/>
                <w:sz w:val="28"/>
                <w:szCs w:val="28"/>
                <w:lang w:val="fr-FR" w:eastAsia="ar-SA"/>
              </w:rPr>
            </w:pPr>
            <w:r w:rsidRPr="008145EF">
              <w:rPr>
                <w:rFonts w:eastAsia="Times New Roman" w:cs="Times New Roman"/>
                <w:b/>
                <w:sz w:val="28"/>
                <w:szCs w:val="28"/>
                <w:lang w:val="fr-FR" w:eastAsia="ar-SA"/>
              </w:rPr>
              <w:t>3. ÔNG, BÀ NỘI</w:t>
            </w: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b/>
                <w:sz w:val="28"/>
                <w:szCs w:val="28"/>
                <w:lang w:val="fr-FR" w:eastAsia="ar-SA"/>
              </w:rPr>
            </w:pPr>
            <w:r w:rsidRPr="008145EF">
              <w:rPr>
                <w:rFonts w:eastAsia="Times New Roman" w:cs="Times New Roman"/>
                <w:b/>
                <w:sz w:val="28"/>
                <w:szCs w:val="28"/>
                <w:lang w:val="fr-FR" w:eastAsia="ar-SA"/>
              </w:rPr>
              <w:t>3.1. Ông nội</w:t>
            </w: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b/>
                <w:sz w:val="28"/>
                <w:szCs w:val="28"/>
                <w:lang w:val="fr-FR" w:eastAsia="ar-SA"/>
              </w:rPr>
            </w:pPr>
            <w:r w:rsidRPr="008145EF">
              <w:rPr>
                <w:rFonts w:eastAsia="Times New Roman" w:cs="Times New Roman"/>
                <w:b/>
                <w:sz w:val="28"/>
                <w:szCs w:val="28"/>
                <w:lang w:val="fr-FR" w:eastAsia="ar-SA"/>
              </w:rPr>
              <w:t xml:space="preserve">3.2. Bà nội : </w:t>
            </w: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b/>
                <w:bCs/>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b/>
                <w:bCs/>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jc w:val="center"/>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b/>
                <w:sz w:val="28"/>
                <w:szCs w:val="28"/>
                <w:lang w:eastAsia="ar-SA"/>
              </w:rPr>
            </w:pPr>
            <w:r w:rsidRPr="008145EF">
              <w:rPr>
                <w:rFonts w:eastAsia="Times New Roman" w:cs="Times New Roman"/>
                <w:b/>
                <w:sz w:val="28"/>
                <w:szCs w:val="28"/>
                <w:lang w:eastAsia="ar-SA"/>
              </w:rPr>
              <w:lastRenderedPageBreak/>
              <w:t>4. ÔNG, BÀ NGOẠI</w:t>
            </w: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b/>
                <w:sz w:val="28"/>
                <w:szCs w:val="28"/>
                <w:lang w:eastAsia="ar-SA"/>
              </w:rPr>
            </w:pPr>
            <w:r w:rsidRPr="008145EF">
              <w:rPr>
                <w:rFonts w:eastAsia="Times New Roman" w:cs="Times New Roman"/>
                <w:b/>
                <w:sz w:val="28"/>
                <w:szCs w:val="28"/>
                <w:lang w:eastAsia="ar-SA"/>
              </w:rPr>
              <w:t>4.1. Ông ngoại:</w:t>
            </w: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b/>
                <w:sz w:val="28"/>
                <w:szCs w:val="28"/>
                <w:lang w:val="fr-FR" w:eastAsia="ar-SA"/>
              </w:rPr>
            </w:pPr>
            <w:r w:rsidRPr="008145EF">
              <w:rPr>
                <w:rFonts w:eastAsia="Times New Roman" w:cs="Times New Roman"/>
                <w:b/>
                <w:sz w:val="28"/>
                <w:szCs w:val="28"/>
                <w:lang w:val="fr-FR" w:eastAsia="ar-SA"/>
              </w:rPr>
              <w:t>4.2. Bà ngoại :</w:t>
            </w: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jc w:val="center"/>
              <w:rPr>
                <w:rFonts w:eastAsia="Times New Roman" w:cs="Times New Roman"/>
                <w:b/>
                <w:bCs/>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b/>
                <w:bCs/>
                <w:i/>
                <w:iCs/>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val="fr-FR"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b/>
                <w:bCs/>
                <w:sz w:val="28"/>
                <w:szCs w:val="28"/>
                <w:lang w:eastAsia="ar-SA"/>
              </w:rPr>
            </w:pPr>
            <w:r w:rsidRPr="008145EF">
              <w:rPr>
                <w:rFonts w:eastAsia="Times New Roman" w:cs="Times New Roman"/>
                <w:b/>
                <w:bCs/>
                <w:sz w:val="28"/>
                <w:szCs w:val="28"/>
                <w:lang w:eastAsia="ar-SA"/>
              </w:rPr>
              <w:lastRenderedPageBreak/>
              <w:t>5. BÊN GIA ĐÌNH VỢ (CHỒNG)</w:t>
            </w: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r w:rsidRPr="008145EF">
              <w:rPr>
                <w:rFonts w:eastAsia="Times New Roman" w:cs="Times New Roman"/>
                <w:b/>
                <w:sz w:val="28"/>
                <w:szCs w:val="28"/>
                <w:lang w:eastAsia="ar-SA"/>
              </w:rPr>
              <w:t xml:space="preserve">5.1. Cha của vợ (chồng) </w:t>
            </w:r>
            <w:r w:rsidRPr="008145EF">
              <w:rPr>
                <w:rFonts w:eastAsia="Times New Roman" w:cs="Times New Roman"/>
                <w:sz w:val="28"/>
                <w:szCs w:val="28"/>
                <w:lang w:eastAsia="ar-SA"/>
              </w:rPr>
              <w:t>(kể cả cha nuôi, người nuôi dưỡng vợ (chồng)):</w:t>
            </w: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r w:rsidRPr="008145EF">
              <w:rPr>
                <w:rFonts w:eastAsia="Times New Roman" w:cs="Times New Roman"/>
                <w:b/>
                <w:sz w:val="28"/>
                <w:szCs w:val="28"/>
                <w:lang w:eastAsia="ar-SA"/>
              </w:rPr>
              <w:t xml:space="preserve">5.2. Mẹ của vợ (chồng) </w:t>
            </w:r>
            <w:r w:rsidRPr="008145EF">
              <w:rPr>
                <w:rFonts w:eastAsia="Times New Roman" w:cs="Times New Roman"/>
                <w:sz w:val="28"/>
                <w:szCs w:val="28"/>
                <w:lang w:eastAsia="ar-SA"/>
              </w:rPr>
              <w:t>(kể cả mẹ nuôi, người nuôi dưỡng vợ (chồng)) :</w:t>
            </w: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b/>
                <w:bCs/>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b/>
                <w:bCs/>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jc w:val="center"/>
              <w:rPr>
                <w:rFonts w:eastAsia="Times New Roman" w:cs="Times New Roman"/>
                <w:b/>
                <w:bCs/>
                <w:sz w:val="22"/>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b/>
                <w:sz w:val="28"/>
                <w:szCs w:val="28"/>
                <w:lang w:eastAsia="ar-SA"/>
              </w:rPr>
            </w:pPr>
            <w:r w:rsidRPr="008145EF">
              <w:rPr>
                <w:rFonts w:eastAsia="Times New Roman" w:cs="Times New Roman"/>
                <w:b/>
                <w:sz w:val="28"/>
                <w:szCs w:val="28"/>
                <w:lang w:eastAsia="ar-SA"/>
              </w:rPr>
              <w:lastRenderedPageBreak/>
              <w:t>5.3. Anh, chị, em ruột của vợ (chồng):</w:t>
            </w: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tcBorders>
              <w:bottom w:val="single" w:sz="4" w:space="0" w:color="auto"/>
            </w:tcBorders>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tcBorders>
              <w:top w:val="single" w:sz="4" w:space="0" w:color="auto"/>
              <w:left w:val="nil"/>
              <w:bottom w:val="nil"/>
              <w:right w:val="nil"/>
            </w:tcBorders>
            <w:shd w:val="clear" w:color="auto" w:fill="auto"/>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35"/>
        </w:trPr>
        <w:tc>
          <w:tcPr>
            <w:tcW w:w="5000" w:type="pct"/>
            <w:gridSpan w:val="5"/>
            <w:tcBorders>
              <w:top w:val="nil"/>
              <w:left w:val="nil"/>
              <w:bottom w:val="nil"/>
              <w:right w:val="nil"/>
            </w:tcBorders>
            <w:shd w:val="clear" w:color="auto" w:fill="auto"/>
          </w:tcPr>
          <w:p w:rsidR="008145EF" w:rsidRPr="008145EF" w:rsidRDefault="008145EF" w:rsidP="008145EF">
            <w:pPr>
              <w:suppressAutoHyphens/>
              <w:spacing w:after="0" w:line="240" w:lineRule="auto"/>
              <w:jc w:val="center"/>
              <w:rPr>
                <w:rFonts w:eastAsia="Times New Roman" w:cs="Times New Roman"/>
                <w:b/>
                <w:sz w:val="28"/>
                <w:szCs w:val="28"/>
                <w:lang w:eastAsia="ar-SA"/>
              </w:rPr>
            </w:pPr>
            <w:r w:rsidRPr="008145EF">
              <w:rPr>
                <w:rFonts w:eastAsia="Times New Roman" w:cs="Times New Roman"/>
                <w:b/>
                <w:sz w:val="28"/>
                <w:szCs w:val="28"/>
                <w:lang w:eastAsia="ar-SA"/>
              </w:rPr>
              <w:lastRenderedPageBreak/>
              <w:t>III- NHẬN XÉT, XÁC NHẬN VÀ KẾT LUẬN</w:t>
            </w:r>
          </w:p>
        </w:tc>
      </w:tr>
      <w:tr w:rsidR="008145EF" w:rsidRPr="008145EF" w:rsidTr="00462926">
        <w:trPr>
          <w:trHeight w:val="35"/>
        </w:trPr>
        <w:tc>
          <w:tcPr>
            <w:tcW w:w="5000" w:type="pct"/>
            <w:gridSpan w:val="5"/>
            <w:tcBorders>
              <w:top w:val="nil"/>
              <w:left w:val="nil"/>
              <w:bottom w:val="nil"/>
              <w:right w:val="nil"/>
            </w:tcBorders>
            <w:shd w:val="clear" w:color="auto" w:fill="auto"/>
          </w:tcPr>
          <w:p w:rsidR="008145EF" w:rsidRPr="008145EF" w:rsidRDefault="008145EF" w:rsidP="008145EF">
            <w:pPr>
              <w:suppressAutoHyphens/>
              <w:spacing w:after="0" w:line="240" w:lineRule="auto"/>
              <w:jc w:val="center"/>
              <w:rPr>
                <w:rFonts w:eastAsia="Times New Roman" w:cs="Times New Roman"/>
                <w:b/>
                <w:bCs/>
                <w:sz w:val="26"/>
                <w:szCs w:val="28"/>
                <w:lang w:eastAsia="ar-SA"/>
              </w:rPr>
            </w:pPr>
            <w:r w:rsidRPr="008145EF">
              <w:rPr>
                <w:rFonts w:eastAsia="Times New Roman" w:cs="Times New Roman"/>
                <w:b/>
                <w:bCs/>
                <w:sz w:val="26"/>
                <w:szCs w:val="28"/>
                <w:lang w:eastAsia="ar-SA"/>
              </w:rPr>
              <w:t>NHỮNG NGƯỜI CUNG CẤP TÀI LIỆU</w:t>
            </w:r>
          </w:p>
          <w:p w:rsidR="008145EF" w:rsidRPr="008145EF" w:rsidRDefault="008145EF" w:rsidP="008145EF">
            <w:pPr>
              <w:suppressAutoHyphens/>
              <w:spacing w:after="0" w:line="240" w:lineRule="auto"/>
              <w:jc w:val="center"/>
              <w:rPr>
                <w:rFonts w:eastAsia="Times New Roman" w:cs="Times New Roman"/>
                <w:b/>
                <w:bCs/>
                <w:sz w:val="26"/>
                <w:szCs w:val="28"/>
                <w:lang w:eastAsia="ar-SA"/>
              </w:rPr>
            </w:pPr>
          </w:p>
        </w:tc>
      </w:tr>
      <w:tr w:rsidR="008145EF" w:rsidRPr="008145EF" w:rsidTr="008145EF">
        <w:trPr>
          <w:trHeight w:val="35"/>
        </w:trPr>
        <w:tc>
          <w:tcPr>
            <w:tcW w:w="347" w:type="pct"/>
            <w:shd w:val="clear" w:color="auto" w:fill="auto"/>
            <w:vAlign w:val="center"/>
          </w:tcPr>
          <w:p w:rsidR="008145EF" w:rsidRPr="008145EF" w:rsidRDefault="008145EF" w:rsidP="008145EF">
            <w:pPr>
              <w:suppressAutoHyphens/>
              <w:spacing w:after="0" w:line="240" w:lineRule="auto"/>
              <w:jc w:val="center"/>
              <w:rPr>
                <w:rFonts w:eastAsia="Times New Roman" w:cs="Times New Roman"/>
                <w:b/>
                <w:bCs/>
                <w:sz w:val="26"/>
                <w:szCs w:val="28"/>
                <w:lang w:eastAsia="ar-SA"/>
              </w:rPr>
            </w:pPr>
            <w:r w:rsidRPr="008145EF">
              <w:rPr>
                <w:rFonts w:eastAsia="Times New Roman" w:cs="Times New Roman"/>
                <w:b/>
                <w:bCs/>
                <w:sz w:val="26"/>
                <w:szCs w:val="28"/>
                <w:lang w:eastAsia="ar-SA"/>
              </w:rPr>
              <w:t>STT</w:t>
            </w:r>
          </w:p>
        </w:tc>
        <w:tc>
          <w:tcPr>
            <w:tcW w:w="1098" w:type="pct"/>
            <w:shd w:val="clear" w:color="auto" w:fill="auto"/>
            <w:vAlign w:val="center"/>
          </w:tcPr>
          <w:p w:rsidR="008145EF" w:rsidRPr="008145EF" w:rsidRDefault="008145EF" w:rsidP="008145EF">
            <w:pPr>
              <w:suppressAutoHyphens/>
              <w:spacing w:after="0" w:line="240" w:lineRule="auto"/>
              <w:jc w:val="center"/>
              <w:rPr>
                <w:rFonts w:eastAsia="Times New Roman" w:cs="Times New Roman"/>
                <w:b/>
                <w:bCs/>
                <w:sz w:val="26"/>
                <w:szCs w:val="28"/>
                <w:lang w:eastAsia="ar-SA"/>
              </w:rPr>
            </w:pPr>
            <w:r w:rsidRPr="008145EF">
              <w:rPr>
                <w:rFonts w:eastAsia="Times New Roman" w:cs="Times New Roman"/>
                <w:b/>
                <w:bCs/>
                <w:sz w:val="26"/>
                <w:szCs w:val="28"/>
                <w:lang w:eastAsia="ar-SA"/>
              </w:rPr>
              <w:t>HỌ VÀ TÊN</w:t>
            </w:r>
          </w:p>
        </w:tc>
        <w:tc>
          <w:tcPr>
            <w:tcW w:w="725" w:type="pct"/>
            <w:shd w:val="clear" w:color="auto" w:fill="auto"/>
            <w:vAlign w:val="center"/>
          </w:tcPr>
          <w:p w:rsidR="008145EF" w:rsidRPr="008145EF" w:rsidRDefault="008145EF" w:rsidP="008145EF">
            <w:pPr>
              <w:suppressAutoHyphens/>
              <w:spacing w:after="0" w:line="240" w:lineRule="auto"/>
              <w:jc w:val="center"/>
              <w:rPr>
                <w:rFonts w:eastAsia="Times New Roman" w:cs="Times New Roman"/>
                <w:b/>
                <w:bCs/>
                <w:sz w:val="26"/>
                <w:szCs w:val="28"/>
                <w:lang w:eastAsia="ar-SA"/>
              </w:rPr>
            </w:pPr>
            <w:r w:rsidRPr="008145EF">
              <w:rPr>
                <w:rFonts w:eastAsia="Times New Roman" w:cs="Times New Roman"/>
                <w:b/>
                <w:bCs/>
                <w:sz w:val="26"/>
                <w:szCs w:val="28"/>
                <w:lang w:eastAsia="ar-SA"/>
              </w:rPr>
              <w:t>NĂM SINH</w:t>
            </w:r>
          </w:p>
        </w:tc>
        <w:tc>
          <w:tcPr>
            <w:tcW w:w="1927" w:type="pct"/>
            <w:shd w:val="clear" w:color="auto" w:fill="auto"/>
            <w:vAlign w:val="center"/>
          </w:tcPr>
          <w:p w:rsidR="008145EF" w:rsidRPr="008145EF" w:rsidRDefault="008145EF" w:rsidP="008145EF">
            <w:pPr>
              <w:suppressAutoHyphens/>
              <w:spacing w:after="0" w:line="240" w:lineRule="auto"/>
              <w:jc w:val="center"/>
              <w:rPr>
                <w:rFonts w:eastAsia="Times New Roman" w:cs="Times New Roman"/>
                <w:b/>
                <w:bCs/>
                <w:sz w:val="26"/>
                <w:szCs w:val="28"/>
                <w:lang w:eastAsia="ar-SA"/>
              </w:rPr>
            </w:pPr>
            <w:r w:rsidRPr="008145EF">
              <w:rPr>
                <w:rFonts w:eastAsia="Times New Roman" w:cs="Times New Roman"/>
                <w:b/>
                <w:bCs/>
                <w:szCs w:val="28"/>
                <w:lang w:eastAsia="ar-SA"/>
              </w:rPr>
              <w:t>CHỨC VỤ VÀ ĐƠN VỊ CÔNG TÁC</w:t>
            </w:r>
          </w:p>
        </w:tc>
        <w:tc>
          <w:tcPr>
            <w:tcW w:w="903" w:type="pct"/>
            <w:shd w:val="clear" w:color="auto" w:fill="auto"/>
            <w:vAlign w:val="center"/>
          </w:tcPr>
          <w:p w:rsidR="008145EF" w:rsidRPr="008145EF" w:rsidRDefault="008145EF" w:rsidP="008145EF">
            <w:pPr>
              <w:suppressAutoHyphens/>
              <w:spacing w:after="0" w:line="240" w:lineRule="auto"/>
              <w:jc w:val="center"/>
              <w:rPr>
                <w:rFonts w:eastAsia="Times New Roman" w:cs="Times New Roman"/>
                <w:b/>
                <w:bCs/>
                <w:sz w:val="26"/>
                <w:szCs w:val="28"/>
                <w:lang w:eastAsia="ar-SA"/>
              </w:rPr>
            </w:pPr>
            <w:r w:rsidRPr="008145EF">
              <w:rPr>
                <w:rFonts w:eastAsia="Times New Roman" w:cs="Times New Roman"/>
                <w:b/>
                <w:bCs/>
                <w:sz w:val="26"/>
                <w:szCs w:val="28"/>
                <w:lang w:eastAsia="ar-SA"/>
              </w:rPr>
              <w:t>CHỮ KÝ</w:t>
            </w:r>
          </w:p>
        </w:tc>
      </w:tr>
      <w:tr w:rsidR="008145EF" w:rsidRPr="008145EF" w:rsidTr="00462926">
        <w:trPr>
          <w:trHeight w:val="35"/>
        </w:trPr>
        <w:tc>
          <w:tcPr>
            <w:tcW w:w="347"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1098"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725"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1927"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903"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r>
      <w:tr w:rsidR="008145EF" w:rsidRPr="008145EF" w:rsidTr="00462926">
        <w:trPr>
          <w:trHeight w:val="35"/>
        </w:trPr>
        <w:tc>
          <w:tcPr>
            <w:tcW w:w="347"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1098"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725"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1927"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903"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r>
      <w:tr w:rsidR="008145EF" w:rsidRPr="008145EF" w:rsidTr="00462926">
        <w:trPr>
          <w:trHeight w:val="35"/>
        </w:trPr>
        <w:tc>
          <w:tcPr>
            <w:tcW w:w="347"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1098"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725"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1927"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903"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r>
      <w:tr w:rsidR="008145EF" w:rsidRPr="008145EF" w:rsidTr="00462926">
        <w:trPr>
          <w:trHeight w:val="35"/>
        </w:trPr>
        <w:tc>
          <w:tcPr>
            <w:tcW w:w="347"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1098"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725"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1927"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903"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r>
      <w:tr w:rsidR="008145EF" w:rsidRPr="008145EF" w:rsidTr="00462926">
        <w:trPr>
          <w:trHeight w:val="35"/>
        </w:trPr>
        <w:tc>
          <w:tcPr>
            <w:tcW w:w="347"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1098"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725"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1927"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903"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r>
      <w:tr w:rsidR="008145EF" w:rsidRPr="008145EF" w:rsidTr="00462926">
        <w:trPr>
          <w:trHeight w:val="35"/>
        </w:trPr>
        <w:tc>
          <w:tcPr>
            <w:tcW w:w="347"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1098"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725"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1927"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903"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r>
      <w:tr w:rsidR="008145EF" w:rsidRPr="008145EF" w:rsidTr="00462926">
        <w:trPr>
          <w:trHeight w:val="35"/>
        </w:trPr>
        <w:tc>
          <w:tcPr>
            <w:tcW w:w="347"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1098"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725"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1927"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903"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r>
      <w:tr w:rsidR="008145EF" w:rsidRPr="008145EF" w:rsidTr="00462926">
        <w:trPr>
          <w:trHeight w:val="35"/>
        </w:trPr>
        <w:tc>
          <w:tcPr>
            <w:tcW w:w="347"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1098"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725"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1927"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903"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r>
      <w:tr w:rsidR="008145EF" w:rsidRPr="008145EF" w:rsidTr="00462926">
        <w:trPr>
          <w:trHeight w:val="35"/>
        </w:trPr>
        <w:tc>
          <w:tcPr>
            <w:tcW w:w="347"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1098"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725"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1927"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903"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r>
      <w:tr w:rsidR="008145EF" w:rsidRPr="008145EF" w:rsidTr="00462926">
        <w:trPr>
          <w:trHeight w:val="35"/>
        </w:trPr>
        <w:tc>
          <w:tcPr>
            <w:tcW w:w="347"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1098"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725"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1927"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903"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r>
      <w:tr w:rsidR="008145EF" w:rsidRPr="008145EF" w:rsidTr="00462926">
        <w:trPr>
          <w:trHeight w:val="35"/>
        </w:trPr>
        <w:tc>
          <w:tcPr>
            <w:tcW w:w="347"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1098"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725"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1927"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903"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r>
      <w:tr w:rsidR="008145EF" w:rsidRPr="008145EF" w:rsidTr="00462926">
        <w:trPr>
          <w:trHeight w:val="35"/>
        </w:trPr>
        <w:tc>
          <w:tcPr>
            <w:tcW w:w="347"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1098"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725"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1927"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903"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r>
      <w:tr w:rsidR="008145EF" w:rsidRPr="008145EF" w:rsidTr="00462926">
        <w:trPr>
          <w:trHeight w:val="35"/>
        </w:trPr>
        <w:tc>
          <w:tcPr>
            <w:tcW w:w="347"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1098"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725"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1927"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c>
          <w:tcPr>
            <w:tcW w:w="903" w:type="pct"/>
            <w:shd w:val="clear" w:color="auto" w:fill="auto"/>
          </w:tcPr>
          <w:p w:rsidR="008145EF" w:rsidRPr="008145EF" w:rsidRDefault="008145EF" w:rsidP="008145EF">
            <w:pPr>
              <w:suppressAutoHyphens/>
              <w:spacing w:after="0" w:line="240" w:lineRule="auto"/>
              <w:rPr>
                <w:rFonts w:eastAsia="Times New Roman" w:cs="Times New Roman"/>
                <w:b/>
                <w:bCs/>
                <w:sz w:val="28"/>
                <w:szCs w:val="28"/>
                <w:lang w:eastAsia="ar-SA"/>
              </w:rPr>
            </w:pPr>
          </w:p>
        </w:tc>
      </w:tr>
    </w:tbl>
    <w:p w:rsidR="008145EF" w:rsidRPr="008145EF" w:rsidRDefault="008145EF" w:rsidP="008145EF">
      <w:pPr>
        <w:suppressAutoHyphens/>
        <w:spacing w:before="240" w:after="0" w:line="240" w:lineRule="auto"/>
        <w:ind w:left="-357"/>
        <w:jc w:val="center"/>
        <w:rPr>
          <w:rFonts w:eastAsia="Times New Roman" w:cs="Times New Roman"/>
          <w:b/>
          <w:bCs/>
          <w:sz w:val="26"/>
          <w:szCs w:val="28"/>
          <w:lang w:eastAsia="ar-SA"/>
        </w:rPr>
      </w:pPr>
      <w:r w:rsidRPr="008145EF">
        <w:rPr>
          <w:rFonts w:eastAsia="Times New Roman" w:cs="Times New Roman"/>
          <w:b/>
          <w:bCs/>
          <w:sz w:val="28"/>
          <w:szCs w:val="28"/>
          <w:lang w:eastAsia="ar-SA"/>
        </w:rPr>
        <w:t xml:space="preserve">    </w:t>
      </w:r>
      <w:r w:rsidRPr="008145EF">
        <w:rPr>
          <w:rFonts w:eastAsia="Times New Roman" w:cs="Times New Roman"/>
          <w:b/>
          <w:bCs/>
          <w:sz w:val="26"/>
          <w:szCs w:val="28"/>
          <w:lang w:eastAsia="ar-SA"/>
        </w:rPr>
        <w:t>NHẬN XÉT, XÁC NHẬN CỦA UBND VÀ CÔNG AN XÃ, PHƯỜNG, THỊ TRẤN</w:t>
      </w:r>
    </w:p>
    <w:p w:rsidR="008145EF" w:rsidRPr="008145EF" w:rsidRDefault="008145EF" w:rsidP="008145EF">
      <w:pPr>
        <w:suppressAutoHyphens/>
        <w:spacing w:after="0" w:line="240" w:lineRule="auto"/>
        <w:ind w:left="-360"/>
        <w:jc w:val="center"/>
        <w:rPr>
          <w:rFonts w:eastAsia="Times New Roman" w:cs="Times New Roman"/>
          <w:bCs/>
          <w:i/>
          <w:sz w:val="26"/>
          <w:szCs w:val="28"/>
          <w:lang w:eastAsia="ar-SA"/>
        </w:rPr>
      </w:pPr>
      <w:r w:rsidRPr="008145EF">
        <w:rPr>
          <w:rFonts w:eastAsia="Times New Roman" w:cs="Times New Roman"/>
          <w:bCs/>
          <w:i/>
          <w:sz w:val="26"/>
          <w:szCs w:val="28"/>
          <w:lang w:eastAsia="ar-SA"/>
        </w:rPr>
        <w:t>(Ghi rõ nhận xét, xác nhận về phần nào trong bản Thẩm tra lý lịch)</w:t>
      </w:r>
    </w:p>
    <w:p w:rsidR="008145EF" w:rsidRPr="008145EF" w:rsidRDefault="008145EF" w:rsidP="008145EF">
      <w:pPr>
        <w:suppressAutoHyphens/>
        <w:spacing w:after="0" w:line="240" w:lineRule="auto"/>
        <w:ind w:left="-360"/>
        <w:jc w:val="center"/>
        <w:rPr>
          <w:rFonts w:eastAsia="Times New Roman" w:cs="Times New Roman"/>
          <w:bCs/>
          <w:i/>
          <w:sz w:val="28"/>
          <w:szCs w:val="28"/>
          <w:lang w:eastAsia="ar-SA"/>
        </w:rPr>
      </w:pPr>
    </w:p>
    <w:tbl>
      <w:tblPr>
        <w:tblW w:w="521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9"/>
      </w:tblGrid>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2594"/>
        </w:trPr>
        <w:tc>
          <w:tcPr>
            <w:tcW w:w="5000" w:type="pct"/>
          </w:tcPr>
          <w:p w:rsidR="008145EF" w:rsidRPr="008145EF" w:rsidRDefault="008145EF" w:rsidP="008145EF">
            <w:pPr>
              <w:suppressAutoHyphens/>
              <w:spacing w:after="0" w:line="340" w:lineRule="exact"/>
              <w:rPr>
                <w:rFonts w:eastAsia="Times New Roman" w:cs="Times New Roman"/>
                <w:i/>
                <w:iCs/>
                <w:sz w:val="28"/>
                <w:szCs w:val="28"/>
                <w:lang w:eastAsia="ar-SA"/>
              </w:rPr>
            </w:pPr>
            <w:r w:rsidRPr="008145EF">
              <w:rPr>
                <w:rFonts w:eastAsia="Times New Roman" w:cs="Times New Roman"/>
                <w:i/>
                <w:iCs/>
                <w:sz w:val="20"/>
                <w:szCs w:val="28"/>
                <w:lang w:eastAsia="ar-SA"/>
              </w:rPr>
              <w:t xml:space="preserve">…………… </w:t>
            </w:r>
            <w:r w:rsidRPr="008145EF">
              <w:rPr>
                <w:rFonts w:eastAsia="Times New Roman" w:cs="Times New Roman"/>
                <w:i/>
                <w:iCs/>
                <w:sz w:val="28"/>
                <w:szCs w:val="28"/>
                <w:lang w:eastAsia="ar-SA"/>
              </w:rPr>
              <w:t xml:space="preserve">ngày </w:t>
            </w:r>
            <w:r w:rsidRPr="008145EF">
              <w:rPr>
                <w:rFonts w:eastAsia="Times New Roman" w:cs="Times New Roman"/>
                <w:i/>
                <w:iCs/>
                <w:sz w:val="20"/>
                <w:szCs w:val="28"/>
                <w:lang w:eastAsia="ar-SA"/>
              </w:rPr>
              <w:t xml:space="preserve">……… </w:t>
            </w:r>
            <w:r w:rsidRPr="008145EF">
              <w:rPr>
                <w:rFonts w:eastAsia="Times New Roman" w:cs="Times New Roman"/>
                <w:i/>
                <w:iCs/>
                <w:sz w:val="28"/>
                <w:szCs w:val="28"/>
                <w:lang w:eastAsia="ar-SA"/>
              </w:rPr>
              <w:t xml:space="preserve">tháng </w:t>
            </w:r>
            <w:r w:rsidRPr="008145EF">
              <w:rPr>
                <w:rFonts w:eastAsia="Times New Roman" w:cs="Times New Roman"/>
                <w:i/>
                <w:iCs/>
                <w:sz w:val="20"/>
                <w:szCs w:val="28"/>
                <w:lang w:eastAsia="ar-SA"/>
              </w:rPr>
              <w:t>….…..</w:t>
            </w:r>
            <w:r w:rsidRPr="008145EF">
              <w:rPr>
                <w:rFonts w:eastAsia="Times New Roman" w:cs="Times New Roman"/>
                <w:i/>
                <w:iCs/>
                <w:sz w:val="28"/>
                <w:szCs w:val="28"/>
                <w:lang w:eastAsia="ar-SA"/>
              </w:rPr>
              <w:t xml:space="preserve"> năm </w:t>
            </w:r>
            <w:r w:rsidRPr="008145EF">
              <w:rPr>
                <w:rFonts w:eastAsia="Times New Roman" w:cs="Times New Roman"/>
                <w:i/>
                <w:iCs/>
                <w:sz w:val="20"/>
                <w:szCs w:val="28"/>
                <w:lang w:eastAsia="ar-SA"/>
              </w:rPr>
              <w:t xml:space="preserve">……………         …………… </w:t>
            </w:r>
            <w:r w:rsidRPr="008145EF">
              <w:rPr>
                <w:rFonts w:eastAsia="Times New Roman" w:cs="Times New Roman"/>
                <w:i/>
                <w:iCs/>
                <w:sz w:val="28"/>
                <w:szCs w:val="28"/>
                <w:lang w:eastAsia="ar-SA"/>
              </w:rPr>
              <w:t xml:space="preserve">ngày </w:t>
            </w:r>
            <w:r w:rsidRPr="008145EF">
              <w:rPr>
                <w:rFonts w:eastAsia="Times New Roman" w:cs="Times New Roman"/>
                <w:i/>
                <w:iCs/>
                <w:sz w:val="20"/>
                <w:szCs w:val="28"/>
                <w:lang w:eastAsia="ar-SA"/>
              </w:rPr>
              <w:t xml:space="preserve">……… </w:t>
            </w:r>
            <w:r w:rsidRPr="008145EF">
              <w:rPr>
                <w:rFonts w:eastAsia="Times New Roman" w:cs="Times New Roman"/>
                <w:i/>
                <w:iCs/>
                <w:sz w:val="28"/>
                <w:szCs w:val="28"/>
                <w:lang w:eastAsia="ar-SA"/>
              </w:rPr>
              <w:t xml:space="preserve">tháng </w:t>
            </w:r>
            <w:r w:rsidRPr="008145EF">
              <w:rPr>
                <w:rFonts w:eastAsia="Times New Roman" w:cs="Times New Roman"/>
                <w:i/>
                <w:iCs/>
                <w:sz w:val="20"/>
                <w:szCs w:val="28"/>
                <w:lang w:eastAsia="ar-SA"/>
              </w:rPr>
              <w:t>….…..</w:t>
            </w:r>
            <w:r w:rsidRPr="008145EF">
              <w:rPr>
                <w:rFonts w:eastAsia="Times New Roman" w:cs="Times New Roman"/>
                <w:i/>
                <w:iCs/>
                <w:sz w:val="28"/>
                <w:szCs w:val="28"/>
                <w:lang w:eastAsia="ar-SA"/>
              </w:rPr>
              <w:t xml:space="preserve"> năm </w:t>
            </w:r>
            <w:r>
              <w:rPr>
                <w:rFonts w:eastAsia="Times New Roman" w:cs="Times New Roman"/>
                <w:i/>
                <w:iCs/>
                <w:sz w:val="20"/>
                <w:szCs w:val="28"/>
                <w:lang w:eastAsia="ar-SA"/>
              </w:rPr>
              <w:t>…………</w:t>
            </w:r>
            <w:r w:rsidRPr="008145EF">
              <w:rPr>
                <w:rFonts w:eastAsia="Times New Roman" w:cs="Times New Roman"/>
                <w:i/>
                <w:iCs/>
                <w:sz w:val="28"/>
                <w:szCs w:val="28"/>
                <w:lang w:eastAsia="ar-SA"/>
              </w:rPr>
              <w:t xml:space="preserve">                        </w:t>
            </w:r>
          </w:p>
          <w:p w:rsidR="008145EF" w:rsidRPr="008145EF" w:rsidRDefault="008145EF" w:rsidP="008145EF">
            <w:pPr>
              <w:suppressAutoHyphens/>
              <w:spacing w:after="0" w:line="340" w:lineRule="exact"/>
              <w:jc w:val="center"/>
              <w:rPr>
                <w:rFonts w:eastAsia="Times New Roman" w:cs="Times New Roman"/>
                <w:i/>
                <w:iCs/>
                <w:sz w:val="28"/>
                <w:szCs w:val="28"/>
                <w:lang w:eastAsia="ar-SA"/>
              </w:rPr>
            </w:pPr>
            <w:r w:rsidRPr="008145EF">
              <w:rPr>
                <w:rFonts w:eastAsia="Times New Roman" w:cs="Times New Roman"/>
                <w:b/>
                <w:bCs/>
                <w:sz w:val="28"/>
                <w:szCs w:val="28"/>
                <w:lang w:eastAsia="ar-SA"/>
              </w:rPr>
              <w:t xml:space="preserve">UBND xã, phường, thị trấn </w:t>
            </w:r>
            <w:r w:rsidRPr="008145EF">
              <w:rPr>
                <w:rFonts w:eastAsia="Times New Roman" w:cs="Times New Roman"/>
                <w:i/>
                <w:iCs/>
                <w:sz w:val="20"/>
                <w:szCs w:val="28"/>
                <w:lang w:eastAsia="ar-SA"/>
              </w:rPr>
              <w:t>…………………..</w:t>
            </w:r>
            <w:r w:rsidRPr="008145EF">
              <w:rPr>
                <w:rFonts w:eastAsia="Times New Roman" w:cs="Times New Roman"/>
                <w:b/>
                <w:bCs/>
                <w:sz w:val="28"/>
                <w:szCs w:val="28"/>
                <w:lang w:eastAsia="ar-SA"/>
              </w:rPr>
              <w:t xml:space="preserve">         Trưởng CA xã, phường, thị trấn</w:t>
            </w:r>
            <w:r>
              <w:rPr>
                <w:rFonts w:eastAsia="Times New Roman" w:cs="Times New Roman"/>
                <w:i/>
                <w:iCs/>
                <w:sz w:val="20"/>
                <w:szCs w:val="28"/>
                <w:lang w:eastAsia="ar-SA"/>
              </w:rPr>
              <w:t>…………</w:t>
            </w:r>
          </w:p>
          <w:p w:rsidR="008145EF" w:rsidRPr="008145EF" w:rsidRDefault="008145EF" w:rsidP="008145EF">
            <w:pPr>
              <w:suppressAutoHyphens/>
              <w:spacing w:after="0" w:line="340" w:lineRule="exact"/>
              <w:jc w:val="center"/>
              <w:rPr>
                <w:rFonts w:eastAsia="Times New Roman" w:cs="Times New Roman"/>
                <w:b/>
                <w:bCs/>
                <w:sz w:val="28"/>
                <w:szCs w:val="28"/>
                <w:lang w:eastAsia="ar-SA"/>
              </w:rPr>
            </w:pPr>
            <w:r w:rsidRPr="008145EF">
              <w:rPr>
                <w:rFonts w:eastAsia="Times New Roman" w:cs="Times New Roman"/>
                <w:i/>
                <w:iCs/>
                <w:sz w:val="20"/>
                <w:lang w:eastAsia="ar-SA"/>
              </w:rPr>
              <w:t xml:space="preserve">(Ghi rõ họ tên, chức vụ, ký tên, đóng dấu)                                 </w:t>
            </w:r>
            <w:r w:rsidRPr="008145EF">
              <w:rPr>
                <w:rFonts w:eastAsia="Times New Roman" w:cs="Times New Roman"/>
                <w:i/>
                <w:iCs/>
                <w:sz w:val="28"/>
                <w:szCs w:val="28"/>
                <w:lang w:eastAsia="ar-SA"/>
              </w:rPr>
              <w:t xml:space="preserve">        </w:t>
            </w:r>
            <w:r w:rsidRPr="008145EF">
              <w:rPr>
                <w:rFonts w:eastAsia="Times New Roman" w:cs="Times New Roman"/>
                <w:i/>
                <w:iCs/>
                <w:sz w:val="20"/>
                <w:lang w:eastAsia="ar-SA"/>
              </w:rPr>
              <w:t>(Ghi rõ họ tên, chức vụ, ký tên, đóng dấu)</w:t>
            </w:r>
          </w:p>
          <w:p w:rsidR="008145EF" w:rsidRPr="008145EF" w:rsidRDefault="008145EF" w:rsidP="008145EF">
            <w:pPr>
              <w:suppressAutoHyphens/>
              <w:spacing w:after="0" w:line="340" w:lineRule="exact"/>
              <w:rPr>
                <w:rFonts w:eastAsia="Times New Roman" w:cs="Times New Roman"/>
                <w:b/>
                <w:bCs/>
                <w:sz w:val="28"/>
                <w:szCs w:val="28"/>
                <w:lang w:eastAsia="ar-SA"/>
              </w:rPr>
            </w:pPr>
          </w:p>
          <w:p w:rsidR="008145EF" w:rsidRPr="008145EF" w:rsidRDefault="008145EF" w:rsidP="008145EF">
            <w:pPr>
              <w:suppressAutoHyphens/>
              <w:spacing w:after="0" w:line="340" w:lineRule="exact"/>
              <w:rPr>
                <w:rFonts w:eastAsia="Times New Roman" w:cs="Times New Roman"/>
                <w:sz w:val="28"/>
                <w:szCs w:val="28"/>
                <w:lang w:eastAsia="ar-SA"/>
              </w:rPr>
            </w:pPr>
          </w:p>
          <w:p w:rsidR="008145EF" w:rsidRPr="008145EF" w:rsidRDefault="008145EF" w:rsidP="008145EF">
            <w:pPr>
              <w:suppressAutoHyphens/>
              <w:spacing w:after="0" w:line="340" w:lineRule="exact"/>
              <w:rPr>
                <w:rFonts w:eastAsia="Times New Roman" w:cs="Times New Roman"/>
                <w:sz w:val="28"/>
                <w:szCs w:val="28"/>
                <w:lang w:eastAsia="ar-SA"/>
              </w:rPr>
            </w:pPr>
          </w:p>
        </w:tc>
      </w:tr>
    </w:tbl>
    <w:p w:rsidR="008145EF" w:rsidRPr="008145EF" w:rsidRDefault="008145EF" w:rsidP="008145EF">
      <w:pPr>
        <w:suppressAutoHyphens/>
        <w:spacing w:after="0" w:line="240" w:lineRule="auto"/>
        <w:rPr>
          <w:rFonts w:eastAsia="Times New Roman" w:cs="Times New Roman"/>
          <w:b/>
          <w:bCs/>
          <w:sz w:val="2"/>
          <w:szCs w:val="2"/>
          <w:lang w:eastAsia="ar-SA"/>
        </w:rPr>
      </w:pPr>
      <w:r w:rsidRPr="008145EF">
        <w:rPr>
          <w:rFonts w:eastAsia="Times New Roman" w:cs="Times New Roman"/>
          <w:b/>
          <w:bCs/>
          <w:sz w:val="28"/>
          <w:szCs w:val="28"/>
          <w:lang w:eastAsia="ar-SA"/>
        </w:rPr>
        <w:br w:type="page"/>
      </w:r>
    </w:p>
    <w:p w:rsidR="008145EF" w:rsidRPr="008145EF" w:rsidRDefault="008145EF" w:rsidP="008145EF">
      <w:pPr>
        <w:suppressAutoHyphens/>
        <w:spacing w:before="240" w:after="0" w:line="240" w:lineRule="auto"/>
        <w:ind w:left="-357"/>
        <w:jc w:val="center"/>
        <w:rPr>
          <w:rFonts w:eastAsia="Times New Roman" w:cs="Times New Roman"/>
          <w:b/>
          <w:bCs/>
          <w:sz w:val="26"/>
          <w:szCs w:val="28"/>
          <w:lang w:eastAsia="ar-SA"/>
        </w:rPr>
      </w:pPr>
      <w:r w:rsidRPr="008145EF">
        <w:rPr>
          <w:rFonts w:eastAsia="Times New Roman" w:cs="Times New Roman"/>
          <w:b/>
          <w:bCs/>
          <w:sz w:val="28"/>
          <w:szCs w:val="28"/>
          <w:lang w:eastAsia="ar-SA"/>
        </w:rPr>
        <w:lastRenderedPageBreak/>
        <w:t xml:space="preserve">    </w:t>
      </w:r>
      <w:r w:rsidRPr="008145EF">
        <w:rPr>
          <w:rFonts w:eastAsia="Times New Roman" w:cs="Times New Roman"/>
          <w:b/>
          <w:bCs/>
          <w:sz w:val="26"/>
          <w:szCs w:val="28"/>
          <w:lang w:eastAsia="ar-SA"/>
        </w:rPr>
        <w:t>NHẬN XÉT, XÁC NHẬN CỦA UBND VÀ CÔNG AN XÃ, PHƯỜNG, THỊ TRẤN</w:t>
      </w:r>
    </w:p>
    <w:p w:rsidR="008145EF" w:rsidRPr="008145EF" w:rsidRDefault="008145EF" w:rsidP="008145EF">
      <w:pPr>
        <w:suppressAutoHyphens/>
        <w:spacing w:after="0" w:line="240" w:lineRule="auto"/>
        <w:ind w:left="-360"/>
        <w:jc w:val="center"/>
        <w:rPr>
          <w:rFonts w:eastAsia="Times New Roman" w:cs="Times New Roman"/>
          <w:bCs/>
          <w:i/>
          <w:sz w:val="26"/>
          <w:szCs w:val="28"/>
          <w:lang w:eastAsia="ar-SA"/>
        </w:rPr>
      </w:pPr>
      <w:r w:rsidRPr="008145EF">
        <w:rPr>
          <w:rFonts w:eastAsia="Times New Roman" w:cs="Times New Roman"/>
          <w:bCs/>
          <w:i/>
          <w:sz w:val="26"/>
          <w:szCs w:val="28"/>
          <w:lang w:eastAsia="ar-SA"/>
        </w:rPr>
        <w:t>(Ghi rõ nhận xét, xác nhận về phần nào trong bản Thẩm tra lý lịch)</w:t>
      </w:r>
    </w:p>
    <w:p w:rsidR="008145EF" w:rsidRPr="008145EF" w:rsidRDefault="008145EF" w:rsidP="008145EF">
      <w:pPr>
        <w:suppressAutoHyphens/>
        <w:spacing w:after="0" w:line="240" w:lineRule="auto"/>
        <w:ind w:left="-360"/>
        <w:jc w:val="center"/>
        <w:rPr>
          <w:rFonts w:eastAsia="Times New Roman" w:cs="Times New Roman"/>
          <w:bCs/>
          <w:i/>
          <w:sz w:val="28"/>
          <w:szCs w:val="28"/>
          <w:lang w:eastAsia="ar-SA"/>
        </w:rPr>
      </w:pPr>
    </w:p>
    <w:tbl>
      <w:tblPr>
        <w:tblW w:w="527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1"/>
      </w:tblGrid>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2594"/>
        </w:trPr>
        <w:tc>
          <w:tcPr>
            <w:tcW w:w="5000" w:type="pct"/>
          </w:tcPr>
          <w:p w:rsidR="008145EF" w:rsidRPr="008145EF" w:rsidRDefault="008145EF" w:rsidP="008145EF">
            <w:pPr>
              <w:suppressAutoHyphens/>
              <w:spacing w:after="0" w:line="340" w:lineRule="exact"/>
              <w:rPr>
                <w:rFonts w:eastAsia="Times New Roman" w:cs="Times New Roman"/>
                <w:i/>
                <w:iCs/>
                <w:sz w:val="28"/>
                <w:szCs w:val="28"/>
                <w:lang w:eastAsia="ar-SA"/>
              </w:rPr>
            </w:pPr>
            <w:r w:rsidRPr="008145EF">
              <w:rPr>
                <w:rFonts w:eastAsia="Times New Roman" w:cs="Times New Roman"/>
                <w:i/>
                <w:iCs/>
                <w:sz w:val="20"/>
                <w:szCs w:val="28"/>
                <w:lang w:eastAsia="ar-SA"/>
              </w:rPr>
              <w:t xml:space="preserve">…………… </w:t>
            </w:r>
            <w:r w:rsidRPr="008145EF">
              <w:rPr>
                <w:rFonts w:eastAsia="Times New Roman" w:cs="Times New Roman"/>
                <w:i/>
                <w:iCs/>
                <w:sz w:val="28"/>
                <w:szCs w:val="28"/>
                <w:lang w:eastAsia="ar-SA"/>
              </w:rPr>
              <w:t xml:space="preserve">ngày </w:t>
            </w:r>
            <w:r w:rsidRPr="008145EF">
              <w:rPr>
                <w:rFonts w:eastAsia="Times New Roman" w:cs="Times New Roman"/>
                <w:i/>
                <w:iCs/>
                <w:sz w:val="20"/>
                <w:szCs w:val="28"/>
                <w:lang w:eastAsia="ar-SA"/>
              </w:rPr>
              <w:t xml:space="preserve">……… </w:t>
            </w:r>
            <w:r w:rsidRPr="008145EF">
              <w:rPr>
                <w:rFonts w:eastAsia="Times New Roman" w:cs="Times New Roman"/>
                <w:i/>
                <w:iCs/>
                <w:sz w:val="28"/>
                <w:szCs w:val="28"/>
                <w:lang w:eastAsia="ar-SA"/>
              </w:rPr>
              <w:t xml:space="preserve">tháng </w:t>
            </w:r>
            <w:r w:rsidRPr="008145EF">
              <w:rPr>
                <w:rFonts w:eastAsia="Times New Roman" w:cs="Times New Roman"/>
                <w:i/>
                <w:iCs/>
                <w:sz w:val="20"/>
                <w:szCs w:val="28"/>
                <w:lang w:eastAsia="ar-SA"/>
              </w:rPr>
              <w:t>….…..</w:t>
            </w:r>
            <w:r w:rsidRPr="008145EF">
              <w:rPr>
                <w:rFonts w:eastAsia="Times New Roman" w:cs="Times New Roman"/>
                <w:i/>
                <w:iCs/>
                <w:sz w:val="28"/>
                <w:szCs w:val="28"/>
                <w:lang w:eastAsia="ar-SA"/>
              </w:rPr>
              <w:t xml:space="preserve"> năm </w:t>
            </w:r>
            <w:r w:rsidRPr="008145EF">
              <w:rPr>
                <w:rFonts w:eastAsia="Times New Roman" w:cs="Times New Roman"/>
                <w:i/>
                <w:iCs/>
                <w:sz w:val="20"/>
                <w:szCs w:val="28"/>
                <w:lang w:eastAsia="ar-SA"/>
              </w:rPr>
              <w:t xml:space="preserve">……………                …………… </w:t>
            </w:r>
            <w:r w:rsidRPr="008145EF">
              <w:rPr>
                <w:rFonts w:eastAsia="Times New Roman" w:cs="Times New Roman"/>
                <w:i/>
                <w:iCs/>
                <w:sz w:val="28"/>
                <w:szCs w:val="28"/>
                <w:lang w:eastAsia="ar-SA"/>
              </w:rPr>
              <w:t xml:space="preserve">ngày </w:t>
            </w:r>
            <w:r w:rsidRPr="008145EF">
              <w:rPr>
                <w:rFonts w:eastAsia="Times New Roman" w:cs="Times New Roman"/>
                <w:i/>
                <w:iCs/>
                <w:sz w:val="20"/>
                <w:szCs w:val="28"/>
                <w:lang w:eastAsia="ar-SA"/>
              </w:rPr>
              <w:t xml:space="preserve">……… </w:t>
            </w:r>
            <w:r w:rsidRPr="008145EF">
              <w:rPr>
                <w:rFonts w:eastAsia="Times New Roman" w:cs="Times New Roman"/>
                <w:i/>
                <w:iCs/>
                <w:sz w:val="28"/>
                <w:szCs w:val="28"/>
                <w:lang w:eastAsia="ar-SA"/>
              </w:rPr>
              <w:t xml:space="preserve">tháng </w:t>
            </w:r>
            <w:r w:rsidRPr="008145EF">
              <w:rPr>
                <w:rFonts w:eastAsia="Times New Roman" w:cs="Times New Roman"/>
                <w:i/>
                <w:iCs/>
                <w:sz w:val="20"/>
                <w:szCs w:val="28"/>
                <w:lang w:eastAsia="ar-SA"/>
              </w:rPr>
              <w:t>….…..</w:t>
            </w:r>
            <w:r w:rsidRPr="008145EF">
              <w:rPr>
                <w:rFonts w:eastAsia="Times New Roman" w:cs="Times New Roman"/>
                <w:i/>
                <w:iCs/>
                <w:sz w:val="28"/>
                <w:szCs w:val="28"/>
                <w:lang w:eastAsia="ar-SA"/>
              </w:rPr>
              <w:t xml:space="preserve"> năm </w:t>
            </w:r>
            <w:r>
              <w:rPr>
                <w:rFonts w:eastAsia="Times New Roman" w:cs="Times New Roman"/>
                <w:i/>
                <w:iCs/>
                <w:sz w:val="20"/>
                <w:szCs w:val="28"/>
                <w:lang w:eastAsia="ar-SA"/>
              </w:rPr>
              <w:t>………</w:t>
            </w:r>
            <w:r w:rsidRPr="008145EF">
              <w:rPr>
                <w:rFonts w:eastAsia="Times New Roman" w:cs="Times New Roman"/>
                <w:i/>
                <w:iCs/>
                <w:sz w:val="28"/>
                <w:szCs w:val="28"/>
                <w:lang w:eastAsia="ar-SA"/>
              </w:rPr>
              <w:t xml:space="preserve">                            </w:t>
            </w:r>
          </w:p>
          <w:p w:rsidR="008145EF" w:rsidRPr="008145EF" w:rsidRDefault="008145EF" w:rsidP="008145EF">
            <w:pPr>
              <w:suppressAutoHyphens/>
              <w:spacing w:after="0" w:line="340" w:lineRule="exact"/>
              <w:jc w:val="center"/>
              <w:rPr>
                <w:rFonts w:eastAsia="Times New Roman" w:cs="Times New Roman"/>
                <w:i/>
                <w:iCs/>
                <w:sz w:val="28"/>
                <w:szCs w:val="28"/>
                <w:lang w:eastAsia="ar-SA"/>
              </w:rPr>
            </w:pPr>
            <w:r w:rsidRPr="008145EF">
              <w:rPr>
                <w:rFonts w:eastAsia="Times New Roman" w:cs="Times New Roman"/>
                <w:b/>
                <w:bCs/>
                <w:sz w:val="28"/>
                <w:szCs w:val="28"/>
                <w:lang w:eastAsia="ar-SA"/>
              </w:rPr>
              <w:t xml:space="preserve">UBND xã, phường, thị trấn </w:t>
            </w:r>
            <w:r w:rsidRPr="008145EF">
              <w:rPr>
                <w:rFonts w:eastAsia="Times New Roman" w:cs="Times New Roman"/>
                <w:i/>
                <w:iCs/>
                <w:sz w:val="20"/>
                <w:szCs w:val="28"/>
                <w:lang w:eastAsia="ar-SA"/>
              </w:rPr>
              <w:t>…………………..</w:t>
            </w:r>
            <w:r w:rsidRPr="008145EF">
              <w:rPr>
                <w:rFonts w:eastAsia="Times New Roman" w:cs="Times New Roman"/>
                <w:b/>
                <w:bCs/>
                <w:sz w:val="28"/>
                <w:szCs w:val="28"/>
                <w:lang w:eastAsia="ar-SA"/>
              </w:rPr>
              <w:t xml:space="preserve">          Trưởng CA xã, phường, thị trấn</w:t>
            </w:r>
            <w:r w:rsidRPr="008145EF">
              <w:rPr>
                <w:rFonts w:eastAsia="Times New Roman" w:cs="Times New Roman"/>
                <w:i/>
                <w:iCs/>
                <w:sz w:val="20"/>
                <w:szCs w:val="28"/>
                <w:lang w:eastAsia="ar-SA"/>
              </w:rPr>
              <w:t>……………</w:t>
            </w:r>
          </w:p>
          <w:p w:rsidR="008145EF" w:rsidRPr="008145EF" w:rsidRDefault="008145EF" w:rsidP="008145EF">
            <w:pPr>
              <w:suppressAutoHyphens/>
              <w:spacing w:after="0" w:line="340" w:lineRule="exact"/>
              <w:jc w:val="center"/>
              <w:rPr>
                <w:rFonts w:eastAsia="Times New Roman" w:cs="Times New Roman"/>
                <w:b/>
                <w:bCs/>
                <w:sz w:val="28"/>
                <w:szCs w:val="28"/>
                <w:lang w:eastAsia="ar-SA"/>
              </w:rPr>
            </w:pPr>
            <w:r w:rsidRPr="008145EF">
              <w:rPr>
                <w:rFonts w:eastAsia="Times New Roman" w:cs="Times New Roman"/>
                <w:i/>
                <w:iCs/>
                <w:sz w:val="20"/>
                <w:lang w:eastAsia="ar-SA"/>
              </w:rPr>
              <w:t xml:space="preserve">(Ghi rõ họ tên, chức vụ, ký tên, đóng dấu)                                 </w:t>
            </w:r>
            <w:r w:rsidRPr="008145EF">
              <w:rPr>
                <w:rFonts w:eastAsia="Times New Roman" w:cs="Times New Roman"/>
                <w:i/>
                <w:iCs/>
                <w:sz w:val="28"/>
                <w:szCs w:val="28"/>
                <w:lang w:eastAsia="ar-SA"/>
              </w:rPr>
              <w:t xml:space="preserve">        </w:t>
            </w:r>
            <w:r w:rsidRPr="008145EF">
              <w:rPr>
                <w:rFonts w:eastAsia="Times New Roman" w:cs="Times New Roman"/>
                <w:i/>
                <w:iCs/>
                <w:sz w:val="20"/>
                <w:lang w:eastAsia="ar-SA"/>
              </w:rPr>
              <w:t>(Ghi rõ họ tên, chức vụ, ký tên, đóng dấu)</w:t>
            </w:r>
          </w:p>
          <w:p w:rsidR="008145EF" w:rsidRPr="008145EF" w:rsidRDefault="008145EF" w:rsidP="008145EF">
            <w:pPr>
              <w:suppressAutoHyphens/>
              <w:spacing w:after="0" w:line="340" w:lineRule="exact"/>
              <w:rPr>
                <w:rFonts w:eastAsia="Times New Roman" w:cs="Times New Roman"/>
                <w:b/>
                <w:bCs/>
                <w:sz w:val="28"/>
                <w:szCs w:val="28"/>
                <w:lang w:eastAsia="ar-SA"/>
              </w:rPr>
            </w:pPr>
          </w:p>
          <w:p w:rsidR="008145EF" w:rsidRPr="008145EF" w:rsidRDefault="008145EF" w:rsidP="008145EF">
            <w:pPr>
              <w:suppressAutoHyphens/>
              <w:spacing w:after="0" w:line="340" w:lineRule="exact"/>
              <w:rPr>
                <w:rFonts w:eastAsia="Times New Roman" w:cs="Times New Roman"/>
                <w:sz w:val="28"/>
                <w:szCs w:val="28"/>
                <w:lang w:eastAsia="ar-SA"/>
              </w:rPr>
            </w:pPr>
          </w:p>
          <w:p w:rsidR="008145EF" w:rsidRPr="008145EF" w:rsidRDefault="008145EF" w:rsidP="008145EF">
            <w:pPr>
              <w:suppressAutoHyphens/>
              <w:spacing w:after="0" w:line="340" w:lineRule="exact"/>
              <w:rPr>
                <w:rFonts w:eastAsia="Times New Roman" w:cs="Times New Roman"/>
                <w:sz w:val="28"/>
                <w:szCs w:val="28"/>
                <w:lang w:eastAsia="ar-SA"/>
              </w:rPr>
            </w:pPr>
          </w:p>
        </w:tc>
      </w:tr>
    </w:tbl>
    <w:p w:rsidR="008145EF" w:rsidRPr="008145EF" w:rsidRDefault="008145EF" w:rsidP="008145EF">
      <w:pPr>
        <w:suppressAutoHyphens/>
        <w:spacing w:after="0" w:line="240" w:lineRule="auto"/>
        <w:jc w:val="center"/>
        <w:rPr>
          <w:rFonts w:eastAsia="Times New Roman" w:cs="Times New Roman"/>
          <w:sz w:val="20"/>
          <w:szCs w:val="28"/>
          <w:lang w:eastAsia="ar-SA"/>
        </w:rPr>
      </w:pPr>
    </w:p>
    <w:p w:rsidR="008145EF" w:rsidRPr="008145EF" w:rsidRDefault="008145EF" w:rsidP="008145EF">
      <w:pPr>
        <w:suppressAutoHyphens/>
        <w:spacing w:after="0" w:line="240" w:lineRule="auto"/>
        <w:jc w:val="center"/>
        <w:rPr>
          <w:rFonts w:eastAsia="Times New Roman" w:cs="Times New Roman"/>
          <w:b/>
          <w:sz w:val="26"/>
          <w:szCs w:val="28"/>
          <w:lang w:eastAsia="ar-SA"/>
        </w:rPr>
      </w:pPr>
      <w:r w:rsidRPr="008145EF">
        <w:rPr>
          <w:rFonts w:eastAsia="Times New Roman" w:cs="Times New Roman"/>
          <w:b/>
          <w:sz w:val="26"/>
          <w:szCs w:val="28"/>
          <w:lang w:eastAsia="ar-SA"/>
        </w:rPr>
        <w:t>NHẬN XÉT, XÁC NHẬN CỦA TRƯỞNG CÔNG AN QUẬN, HUYỆN, THỊ XÃ, THÀNH PHỐ THUỘC TỈNH HOẶC THÀNH PHỐ TRỰC THUỘC TW</w:t>
      </w:r>
    </w:p>
    <w:p w:rsidR="008145EF" w:rsidRPr="008145EF" w:rsidRDefault="008145EF" w:rsidP="008145EF">
      <w:pPr>
        <w:suppressAutoHyphens/>
        <w:spacing w:after="0" w:line="240" w:lineRule="auto"/>
        <w:jc w:val="center"/>
        <w:rPr>
          <w:rFonts w:eastAsia="Times New Roman" w:cs="Times New Roman"/>
          <w:i/>
          <w:sz w:val="26"/>
          <w:szCs w:val="28"/>
          <w:lang w:eastAsia="ar-SA"/>
        </w:rPr>
      </w:pPr>
      <w:r w:rsidRPr="008145EF">
        <w:rPr>
          <w:rFonts w:eastAsia="Times New Roman" w:cs="Times New Roman"/>
          <w:i/>
          <w:sz w:val="26"/>
          <w:szCs w:val="28"/>
          <w:lang w:eastAsia="ar-SA"/>
        </w:rPr>
        <w:t>(Ghi rõ nhận xét, xác nhận về phần nào trong bản Thẩm tra lý lịch)</w:t>
      </w:r>
    </w:p>
    <w:p w:rsidR="008145EF" w:rsidRPr="008145EF" w:rsidRDefault="008145EF" w:rsidP="008145EF">
      <w:pPr>
        <w:suppressAutoHyphens/>
        <w:spacing w:after="0" w:line="240" w:lineRule="auto"/>
        <w:ind w:left="-360"/>
        <w:jc w:val="center"/>
        <w:rPr>
          <w:rFonts w:eastAsia="Times New Roman" w:cs="Times New Roman"/>
          <w:bCs/>
          <w:i/>
          <w:sz w:val="28"/>
          <w:szCs w:val="28"/>
          <w:lang w:eastAsia="ar-SA"/>
        </w:rPr>
      </w:pPr>
      <w:r w:rsidRPr="008145EF">
        <w:rPr>
          <w:rFonts w:eastAsia="Times New Roman" w:cs="Times New Roman"/>
          <w:b/>
          <w:bCs/>
          <w:sz w:val="28"/>
          <w:szCs w:val="28"/>
          <w:lang w:eastAsia="ar-SA"/>
        </w:rPr>
        <w:t xml:space="preserve"> </w:t>
      </w:r>
    </w:p>
    <w:tbl>
      <w:tblPr>
        <w:tblW w:w="521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9"/>
      </w:tblGrid>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2594"/>
        </w:trPr>
        <w:tc>
          <w:tcPr>
            <w:tcW w:w="5000" w:type="pct"/>
          </w:tcPr>
          <w:p w:rsidR="008145EF" w:rsidRPr="008145EF" w:rsidRDefault="008145EF" w:rsidP="008145EF">
            <w:pPr>
              <w:suppressAutoHyphens/>
              <w:spacing w:after="0" w:line="340" w:lineRule="exact"/>
              <w:jc w:val="right"/>
              <w:rPr>
                <w:rFonts w:eastAsia="Times New Roman" w:cs="Times New Roman"/>
                <w:i/>
                <w:iCs/>
                <w:sz w:val="28"/>
                <w:szCs w:val="28"/>
                <w:lang w:eastAsia="ar-SA"/>
              </w:rPr>
            </w:pPr>
            <w:r w:rsidRPr="008145EF">
              <w:rPr>
                <w:rFonts w:eastAsia="Times New Roman" w:cs="Times New Roman"/>
                <w:i/>
                <w:iCs/>
                <w:sz w:val="20"/>
                <w:szCs w:val="28"/>
                <w:lang w:eastAsia="ar-SA"/>
              </w:rPr>
              <w:t xml:space="preserve">…………… </w:t>
            </w:r>
            <w:r w:rsidRPr="008145EF">
              <w:rPr>
                <w:rFonts w:eastAsia="Times New Roman" w:cs="Times New Roman"/>
                <w:i/>
                <w:iCs/>
                <w:sz w:val="28"/>
                <w:szCs w:val="28"/>
                <w:lang w:eastAsia="ar-SA"/>
              </w:rPr>
              <w:t xml:space="preserve">ngày </w:t>
            </w:r>
            <w:r w:rsidRPr="008145EF">
              <w:rPr>
                <w:rFonts w:eastAsia="Times New Roman" w:cs="Times New Roman"/>
                <w:i/>
                <w:iCs/>
                <w:sz w:val="20"/>
                <w:szCs w:val="28"/>
                <w:lang w:eastAsia="ar-SA"/>
              </w:rPr>
              <w:t xml:space="preserve">……… </w:t>
            </w:r>
            <w:r w:rsidRPr="008145EF">
              <w:rPr>
                <w:rFonts w:eastAsia="Times New Roman" w:cs="Times New Roman"/>
                <w:i/>
                <w:iCs/>
                <w:sz w:val="28"/>
                <w:szCs w:val="28"/>
                <w:lang w:eastAsia="ar-SA"/>
              </w:rPr>
              <w:t xml:space="preserve">tháng </w:t>
            </w:r>
            <w:r w:rsidRPr="008145EF">
              <w:rPr>
                <w:rFonts w:eastAsia="Times New Roman" w:cs="Times New Roman"/>
                <w:i/>
                <w:iCs/>
                <w:sz w:val="20"/>
                <w:szCs w:val="28"/>
                <w:lang w:eastAsia="ar-SA"/>
              </w:rPr>
              <w:t>….…..</w:t>
            </w:r>
            <w:r w:rsidRPr="008145EF">
              <w:rPr>
                <w:rFonts w:eastAsia="Times New Roman" w:cs="Times New Roman"/>
                <w:i/>
                <w:iCs/>
                <w:sz w:val="28"/>
                <w:szCs w:val="28"/>
                <w:lang w:eastAsia="ar-SA"/>
              </w:rPr>
              <w:t xml:space="preserve"> năm </w:t>
            </w:r>
            <w:r w:rsidRPr="008145EF">
              <w:rPr>
                <w:rFonts w:eastAsia="Times New Roman" w:cs="Times New Roman"/>
                <w:i/>
                <w:iCs/>
                <w:sz w:val="20"/>
                <w:szCs w:val="28"/>
                <w:lang w:eastAsia="ar-SA"/>
              </w:rPr>
              <w:t>…………….</w:t>
            </w:r>
            <w:r w:rsidRPr="008145EF">
              <w:rPr>
                <w:rFonts w:eastAsia="Times New Roman" w:cs="Times New Roman"/>
                <w:i/>
                <w:iCs/>
                <w:sz w:val="28"/>
                <w:szCs w:val="28"/>
                <w:lang w:eastAsia="ar-SA"/>
              </w:rPr>
              <w:t xml:space="preserve">                             </w:t>
            </w:r>
          </w:p>
          <w:p w:rsidR="008145EF" w:rsidRPr="008145EF" w:rsidRDefault="008145EF" w:rsidP="008145EF">
            <w:pPr>
              <w:suppressAutoHyphens/>
              <w:spacing w:after="0" w:line="340" w:lineRule="exact"/>
              <w:jc w:val="right"/>
              <w:rPr>
                <w:rFonts w:eastAsia="Times New Roman" w:cs="Times New Roman"/>
                <w:i/>
                <w:iCs/>
                <w:sz w:val="28"/>
                <w:szCs w:val="28"/>
                <w:lang w:eastAsia="ar-SA"/>
              </w:rPr>
            </w:pPr>
            <w:r w:rsidRPr="008145EF">
              <w:rPr>
                <w:rFonts w:eastAsia="Times New Roman" w:cs="Times New Roman"/>
                <w:b/>
                <w:bCs/>
                <w:sz w:val="28"/>
                <w:szCs w:val="28"/>
                <w:lang w:eastAsia="ar-SA"/>
              </w:rPr>
              <w:t xml:space="preserve">  Trưởng CA quận, huyện, thị xã, thành phố</w:t>
            </w:r>
            <w:r w:rsidRPr="008145EF">
              <w:rPr>
                <w:rFonts w:eastAsia="Times New Roman" w:cs="Times New Roman"/>
                <w:i/>
                <w:iCs/>
                <w:sz w:val="20"/>
                <w:szCs w:val="28"/>
                <w:lang w:eastAsia="ar-SA"/>
              </w:rPr>
              <w:t xml:space="preserve"> ……………</w:t>
            </w:r>
            <w:r w:rsidRPr="008145EF">
              <w:rPr>
                <w:rFonts w:eastAsia="Times New Roman" w:cs="Times New Roman"/>
                <w:b/>
                <w:bCs/>
                <w:sz w:val="28"/>
                <w:szCs w:val="28"/>
                <w:lang w:eastAsia="ar-SA"/>
              </w:rPr>
              <w:t xml:space="preserve">                             </w:t>
            </w:r>
            <w:r w:rsidRPr="008145EF">
              <w:rPr>
                <w:rFonts w:eastAsia="Times New Roman" w:cs="Times New Roman"/>
                <w:i/>
                <w:iCs/>
                <w:sz w:val="28"/>
                <w:szCs w:val="28"/>
                <w:lang w:eastAsia="ar-SA"/>
              </w:rPr>
              <w:t xml:space="preserve">                                                        </w:t>
            </w:r>
          </w:p>
          <w:p w:rsidR="008145EF" w:rsidRPr="008145EF" w:rsidRDefault="008145EF" w:rsidP="008145EF">
            <w:pPr>
              <w:suppressAutoHyphens/>
              <w:spacing w:after="0" w:line="340" w:lineRule="exact"/>
              <w:jc w:val="center"/>
              <w:rPr>
                <w:rFonts w:eastAsia="Times New Roman" w:cs="Times New Roman"/>
                <w:b/>
                <w:bCs/>
                <w:sz w:val="28"/>
                <w:szCs w:val="28"/>
                <w:lang w:eastAsia="ar-SA"/>
              </w:rPr>
            </w:pPr>
            <w:r w:rsidRPr="008145EF">
              <w:rPr>
                <w:rFonts w:eastAsia="Times New Roman" w:cs="Times New Roman"/>
                <w:i/>
                <w:iCs/>
                <w:sz w:val="20"/>
                <w:lang w:eastAsia="ar-SA"/>
              </w:rPr>
              <w:t xml:space="preserve">                                                                                                        </w:t>
            </w:r>
            <w:r w:rsidRPr="008145EF">
              <w:rPr>
                <w:rFonts w:eastAsia="Times New Roman" w:cs="Times New Roman"/>
                <w:i/>
                <w:iCs/>
                <w:sz w:val="28"/>
                <w:szCs w:val="28"/>
                <w:lang w:eastAsia="ar-SA"/>
              </w:rPr>
              <w:t xml:space="preserve"> </w:t>
            </w:r>
            <w:r w:rsidRPr="008145EF">
              <w:rPr>
                <w:rFonts w:eastAsia="Times New Roman" w:cs="Times New Roman"/>
                <w:i/>
                <w:iCs/>
                <w:sz w:val="20"/>
                <w:lang w:eastAsia="ar-SA"/>
              </w:rPr>
              <w:t>(Ghi rõ họ tên, chức vụ, ký tên, đóng dấu)</w:t>
            </w:r>
          </w:p>
          <w:p w:rsidR="008145EF" w:rsidRPr="008145EF" w:rsidRDefault="008145EF" w:rsidP="008145EF">
            <w:pPr>
              <w:suppressAutoHyphens/>
              <w:spacing w:after="0" w:line="340" w:lineRule="exact"/>
              <w:rPr>
                <w:rFonts w:eastAsia="Times New Roman" w:cs="Times New Roman"/>
                <w:b/>
                <w:bCs/>
                <w:sz w:val="28"/>
                <w:szCs w:val="28"/>
                <w:lang w:eastAsia="ar-SA"/>
              </w:rPr>
            </w:pPr>
          </w:p>
          <w:p w:rsidR="008145EF" w:rsidRPr="008145EF" w:rsidRDefault="008145EF" w:rsidP="008145EF">
            <w:pPr>
              <w:suppressAutoHyphens/>
              <w:spacing w:after="0" w:line="340" w:lineRule="exact"/>
              <w:rPr>
                <w:rFonts w:eastAsia="Times New Roman" w:cs="Times New Roman"/>
                <w:sz w:val="28"/>
                <w:szCs w:val="28"/>
                <w:lang w:eastAsia="ar-SA"/>
              </w:rPr>
            </w:pPr>
          </w:p>
          <w:p w:rsidR="008145EF" w:rsidRPr="008145EF" w:rsidRDefault="008145EF" w:rsidP="008145EF">
            <w:pPr>
              <w:suppressAutoHyphens/>
              <w:spacing w:after="0" w:line="340" w:lineRule="exact"/>
              <w:rPr>
                <w:rFonts w:eastAsia="Times New Roman" w:cs="Times New Roman"/>
                <w:sz w:val="28"/>
                <w:szCs w:val="28"/>
                <w:lang w:eastAsia="ar-SA"/>
              </w:rPr>
            </w:pPr>
          </w:p>
        </w:tc>
      </w:tr>
    </w:tbl>
    <w:p w:rsidR="008145EF" w:rsidRPr="008145EF" w:rsidRDefault="008145EF" w:rsidP="008145EF">
      <w:pPr>
        <w:suppressAutoHyphens/>
        <w:spacing w:before="240" w:after="0" w:line="240" w:lineRule="auto"/>
        <w:ind w:left="-357"/>
        <w:jc w:val="center"/>
        <w:rPr>
          <w:rFonts w:eastAsia="Times New Roman" w:cs="Times New Roman"/>
          <w:b/>
          <w:bCs/>
          <w:sz w:val="26"/>
          <w:szCs w:val="28"/>
          <w:lang w:eastAsia="ar-SA"/>
        </w:rPr>
      </w:pPr>
      <w:r w:rsidRPr="008145EF">
        <w:rPr>
          <w:rFonts w:eastAsia="Times New Roman" w:cs="Times New Roman"/>
          <w:b/>
          <w:bCs/>
          <w:sz w:val="28"/>
          <w:szCs w:val="28"/>
          <w:lang w:eastAsia="ar-SA"/>
        </w:rPr>
        <w:t xml:space="preserve">    </w:t>
      </w:r>
      <w:r w:rsidRPr="008145EF">
        <w:rPr>
          <w:rFonts w:eastAsia="Times New Roman" w:cs="Times New Roman"/>
          <w:b/>
          <w:bCs/>
          <w:sz w:val="26"/>
          <w:szCs w:val="28"/>
          <w:lang w:eastAsia="ar-SA"/>
        </w:rPr>
        <w:t>NHẬN XÉT, XÁC NHẬN CỦA UBND VÀ CÔNG AN XÃ, PHƯỜNG, THỊ TRẤN</w:t>
      </w:r>
    </w:p>
    <w:p w:rsidR="008145EF" w:rsidRPr="008145EF" w:rsidRDefault="008145EF" w:rsidP="008145EF">
      <w:pPr>
        <w:suppressAutoHyphens/>
        <w:spacing w:after="0" w:line="240" w:lineRule="auto"/>
        <w:ind w:left="-360"/>
        <w:jc w:val="center"/>
        <w:rPr>
          <w:rFonts w:eastAsia="Times New Roman" w:cs="Times New Roman"/>
          <w:bCs/>
          <w:i/>
          <w:sz w:val="26"/>
          <w:szCs w:val="28"/>
          <w:lang w:eastAsia="ar-SA"/>
        </w:rPr>
      </w:pPr>
      <w:r w:rsidRPr="008145EF">
        <w:rPr>
          <w:rFonts w:eastAsia="Times New Roman" w:cs="Times New Roman"/>
          <w:bCs/>
          <w:i/>
          <w:sz w:val="26"/>
          <w:szCs w:val="28"/>
          <w:lang w:eastAsia="ar-SA"/>
        </w:rPr>
        <w:lastRenderedPageBreak/>
        <w:t>(Ghi rõ nhận xét, xác nhận về phần nào trong bản Thẩm tra lý lịch)</w:t>
      </w:r>
    </w:p>
    <w:p w:rsidR="008145EF" w:rsidRPr="008145EF" w:rsidRDefault="008145EF" w:rsidP="008145EF">
      <w:pPr>
        <w:suppressAutoHyphens/>
        <w:spacing w:after="0" w:line="240" w:lineRule="auto"/>
        <w:ind w:left="-360"/>
        <w:jc w:val="center"/>
        <w:rPr>
          <w:rFonts w:eastAsia="Times New Roman" w:cs="Times New Roman"/>
          <w:bCs/>
          <w:i/>
          <w:sz w:val="28"/>
          <w:szCs w:val="28"/>
          <w:lang w:eastAsia="ar-SA"/>
        </w:rPr>
      </w:pPr>
    </w:p>
    <w:tbl>
      <w:tblPr>
        <w:tblW w:w="527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1"/>
      </w:tblGrid>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2594"/>
        </w:trPr>
        <w:tc>
          <w:tcPr>
            <w:tcW w:w="5000" w:type="pct"/>
          </w:tcPr>
          <w:p w:rsidR="008145EF" w:rsidRPr="008145EF" w:rsidRDefault="008145EF" w:rsidP="008145EF">
            <w:pPr>
              <w:suppressAutoHyphens/>
              <w:spacing w:after="0" w:line="340" w:lineRule="exact"/>
              <w:rPr>
                <w:rFonts w:eastAsia="Times New Roman" w:cs="Times New Roman"/>
                <w:i/>
                <w:iCs/>
                <w:sz w:val="28"/>
                <w:szCs w:val="28"/>
                <w:lang w:eastAsia="ar-SA"/>
              </w:rPr>
            </w:pPr>
            <w:r w:rsidRPr="008145EF">
              <w:rPr>
                <w:rFonts w:eastAsia="Times New Roman" w:cs="Times New Roman"/>
                <w:i/>
                <w:iCs/>
                <w:sz w:val="20"/>
                <w:szCs w:val="28"/>
                <w:lang w:eastAsia="ar-SA"/>
              </w:rPr>
              <w:t xml:space="preserve">…………… </w:t>
            </w:r>
            <w:r w:rsidRPr="008145EF">
              <w:rPr>
                <w:rFonts w:eastAsia="Times New Roman" w:cs="Times New Roman"/>
                <w:i/>
                <w:iCs/>
                <w:sz w:val="28"/>
                <w:szCs w:val="28"/>
                <w:lang w:eastAsia="ar-SA"/>
              </w:rPr>
              <w:t xml:space="preserve">ngày </w:t>
            </w:r>
            <w:r w:rsidRPr="008145EF">
              <w:rPr>
                <w:rFonts w:eastAsia="Times New Roman" w:cs="Times New Roman"/>
                <w:i/>
                <w:iCs/>
                <w:sz w:val="20"/>
                <w:szCs w:val="28"/>
                <w:lang w:eastAsia="ar-SA"/>
              </w:rPr>
              <w:t xml:space="preserve">……… </w:t>
            </w:r>
            <w:r w:rsidRPr="008145EF">
              <w:rPr>
                <w:rFonts w:eastAsia="Times New Roman" w:cs="Times New Roman"/>
                <w:i/>
                <w:iCs/>
                <w:sz w:val="28"/>
                <w:szCs w:val="28"/>
                <w:lang w:eastAsia="ar-SA"/>
              </w:rPr>
              <w:t xml:space="preserve">tháng </w:t>
            </w:r>
            <w:r w:rsidRPr="008145EF">
              <w:rPr>
                <w:rFonts w:eastAsia="Times New Roman" w:cs="Times New Roman"/>
                <w:i/>
                <w:iCs/>
                <w:sz w:val="20"/>
                <w:szCs w:val="28"/>
                <w:lang w:eastAsia="ar-SA"/>
              </w:rPr>
              <w:t>….…..</w:t>
            </w:r>
            <w:r w:rsidRPr="008145EF">
              <w:rPr>
                <w:rFonts w:eastAsia="Times New Roman" w:cs="Times New Roman"/>
                <w:i/>
                <w:iCs/>
                <w:sz w:val="28"/>
                <w:szCs w:val="28"/>
                <w:lang w:eastAsia="ar-SA"/>
              </w:rPr>
              <w:t xml:space="preserve"> năm </w:t>
            </w:r>
            <w:r w:rsidRPr="008145EF">
              <w:rPr>
                <w:rFonts w:eastAsia="Times New Roman" w:cs="Times New Roman"/>
                <w:i/>
                <w:iCs/>
                <w:sz w:val="20"/>
                <w:szCs w:val="28"/>
                <w:lang w:eastAsia="ar-SA"/>
              </w:rPr>
              <w:t xml:space="preserve">……………                …………… </w:t>
            </w:r>
            <w:r w:rsidRPr="008145EF">
              <w:rPr>
                <w:rFonts w:eastAsia="Times New Roman" w:cs="Times New Roman"/>
                <w:i/>
                <w:iCs/>
                <w:sz w:val="28"/>
                <w:szCs w:val="28"/>
                <w:lang w:eastAsia="ar-SA"/>
              </w:rPr>
              <w:t xml:space="preserve">ngày </w:t>
            </w:r>
            <w:r w:rsidRPr="008145EF">
              <w:rPr>
                <w:rFonts w:eastAsia="Times New Roman" w:cs="Times New Roman"/>
                <w:i/>
                <w:iCs/>
                <w:sz w:val="20"/>
                <w:szCs w:val="28"/>
                <w:lang w:eastAsia="ar-SA"/>
              </w:rPr>
              <w:t xml:space="preserve">……… </w:t>
            </w:r>
            <w:r w:rsidRPr="008145EF">
              <w:rPr>
                <w:rFonts w:eastAsia="Times New Roman" w:cs="Times New Roman"/>
                <w:i/>
                <w:iCs/>
                <w:sz w:val="28"/>
                <w:szCs w:val="28"/>
                <w:lang w:eastAsia="ar-SA"/>
              </w:rPr>
              <w:t xml:space="preserve">tháng </w:t>
            </w:r>
            <w:r w:rsidRPr="008145EF">
              <w:rPr>
                <w:rFonts w:eastAsia="Times New Roman" w:cs="Times New Roman"/>
                <w:i/>
                <w:iCs/>
                <w:sz w:val="20"/>
                <w:szCs w:val="28"/>
                <w:lang w:eastAsia="ar-SA"/>
              </w:rPr>
              <w:t>….…..</w:t>
            </w:r>
            <w:r w:rsidRPr="008145EF">
              <w:rPr>
                <w:rFonts w:eastAsia="Times New Roman" w:cs="Times New Roman"/>
                <w:i/>
                <w:iCs/>
                <w:sz w:val="28"/>
                <w:szCs w:val="28"/>
                <w:lang w:eastAsia="ar-SA"/>
              </w:rPr>
              <w:t xml:space="preserve"> năm </w:t>
            </w:r>
            <w:r>
              <w:rPr>
                <w:rFonts w:eastAsia="Times New Roman" w:cs="Times New Roman"/>
                <w:i/>
                <w:iCs/>
                <w:sz w:val="20"/>
                <w:szCs w:val="28"/>
                <w:lang w:eastAsia="ar-SA"/>
              </w:rPr>
              <w:t>………</w:t>
            </w:r>
            <w:r w:rsidRPr="008145EF">
              <w:rPr>
                <w:rFonts w:eastAsia="Times New Roman" w:cs="Times New Roman"/>
                <w:i/>
                <w:iCs/>
                <w:sz w:val="28"/>
                <w:szCs w:val="28"/>
                <w:lang w:eastAsia="ar-SA"/>
              </w:rPr>
              <w:t xml:space="preserve">                            </w:t>
            </w:r>
          </w:p>
          <w:p w:rsidR="008145EF" w:rsidRPr="008145EF" w:rsidRDefault="008145EF" w:rsidP="008145EF">
            <w:pPr>
              <w:suppressAutoHyphens/>
              <w:spacing w:after="0" w:line="340" w:lineRule="exact"/>
              <w:jc w:val="center"/>
              <w:rPr>
                <w:rFonts w:eastAsia="Times New Roman" w:cs="Times New Roman"/>
                <w:i/>
                <w:iCs/>
                <w:sz w:val="28"/>
                <w:szCs w:val="28"/>
                <w:lang w:eastAsia="ar-SA"/>
              </w:rPr>
            </w:pPr>
            <w:r w:rsidRPr="008145EF">
              <w:rPr>
                <w:rFonts w:eastAsia="Times New Roman" w:cs="Times New Roman"/>
                <w:b/>
                <w:bCs/>
                <w:sz w:val="28"/>
                <w:szCs w:val="28"/>
                <w:lang w:eastAsia="ar-SA"/>
              </w:rPr>
              <w:t xml:space="preserve">UBND xã, phường, thị trấn </w:t>
            </w:r>
            <w:r w:rsidRPr="008145EF">
              <w:rPr>
                <w:rFonts w:eastAsia="Times New Roman" w:cs="Times New Roman"/>
                <w:i/>
                <w:iCs/>
                <w:sz w:val="20"/>
                <w:szCs w:val="28"/>
                <w:lang w:eastAsia="ar-SA"/>
              </w:rPr>
              <w:t>…………………..</w:t>
            </w:r>
            <w:r w:rsidRPr="008145EF">
              <w:rPr>
                <w:rFonts w:eastAsia="Times New Roman" w:cs="Times New Roman"/>
                <w:b/>
                <w:bCs/>
                <w:sz w:val="28"/>
                <w:szCs w:val="28"/>
                <w:lang w:eastAsia="ar-SA"/>
              </w:rPr>
              <w:t xml:space="preserve">          Trưởng CA xã, phường, thị trấn</w:t>
            </w:r>
            <w:r w:rsidRPr="008145EF">
              <w:rPr>
                <w:rFonts w:eastAsia="Times New Roman" w:cs="Times New Roman"/>
                <w:i/>
                <w:iCs/>
                <w:sz w:val="20"/>
                <w:szCs w:val="28"/>
                <w:lang w:eastAsia="ar-SA"/>
              </w:rPr>
              <w:t>……………</w:t>
            </w:r>
          </w:p>
          <w:p w:rsidR="008145EF" w:rsidRPr="008145EF" w:rsidRDefault="008145EF" w:rsidP="008145EF">
            <w:pPr>
              <w:suppressAutoHyphens/>
              <w:spacing w:after="0" w:line="340" w:lineRule="exact"/>
              <w:jc w:val="center"/>
              <w:rPr>
                <w:rFonts w:eastAsia="Times New Roman" w:cs="Times New Roman"/>
                <w:b/>
                <w:bCs/>
                <w:sz w:val="28"/>
                <w:szCs w:val="28"/>
                <w:lang w:eastAsia="ar-SA"/>
              </w:rPr>
            </w:pPr>
            <w:r w:rsidRPr="008145EF">
              <w:rPr>
                <w:rFonts w:eastAsia="Times New Roman" w:cs="Times New Roman"/>
                <w:i/>
                <w:iCs/>
                <w:sz w:val="20"/>
                <w:lang w:eastAsia="ar-SA"/>
              </w:rPr>
              <w:t xml:space="preserve">(Ghi rõ họ tên, chức vụ, ký tên, đóng dấu)                                 </w:t>
            </w:r>
            <w:r w:rsidRPr="008145EF">
              <w:rPr>
                <w:rFonts w:eastAsia="Times New Roman" w:cs="Times New Roman"/>
                <w:i/>
                <w:iCs/>
                <w:sz w:val="28"/>
                <w:szCs w:val="28"/>
                <w:lang w:eastAsia="ar-SA"/>
              </w:rPr>
              <w:t xml:space="preserve">        </w:t>
            </w:r>
            <w:r w:rsidRPr="008145EF">
              <w:rPr>
                <w:rFonts w:eastAsia="Times New Roman" w:cs="Times New Roman"/>
                <w:i/>
                <w:iCs/>
                <w:sz w:val="20"/>
                <w:lang w:eastAsia="ar-SA"/>
              </w:rPr>
              <w:t>(Ghi rõ họ tên, chức vụ, ký tên, đóng dấu)</w:t>
            </w:r>
          </w:p>
          <w:p w:rsidR="008145EF" w:rsidRPr="008145EF" w:rsidRDefault="008145EF" w:rsidP="008145EF">
            <w:pPr>
              <w:suppressAutoHyphens/>
              <w:spacing w:after="0" w:line="340" w:lineRule="exact"/>
              <w:rPr>
                <w:rFonts w:eastAsia="Times New Roman" w:cs="Times New Roman"/>
                <w:b/>
                <w:bCs/>
                <w:sz w:val="28"/>
                <w:szCs w:val="28"/>
                <w:lang w:eastAsia="ar-SA"/>
              </w:rPr>
            </w:pPr>
          </w:p>
          <w:p w:rsidR="008145EF" w:rsidRPr="008145EF" w:rsidRDefault="008145EF" w:rsidP="008145EF">
            <w:pPr>
              <w:suppressAutoHyphens/>
              <w:spacing w:after="0" w:line="340" w:lineRule="exact"/>
              <w:rPr>
                <w:rFonts w:eastAsia="Times New Roman" w:cs="Times New Roman"/>
                <w:sz w:val="28"/>
                <w:szCs w:val="28"/>
                <w:lang w:eastAsia="ar-SA"/>
              </w:rPr>
            </w:pPr>
          </w:p>
          <w:p w:rsidR="008145EF" w:rsidRPr="008145EF" w:rsidRDefault="008145EF" w:rsidP="008145EF">
            <w:pPr>
              <w:suppressAutoHyphens/>
              <w:spacing w:after="0" w:line="340" w:lineRule="exact"/>
              <w:rPr>
                <w:rFonts w:eastAsia="Times New Roman" w:cs="Times New Roman"/>
                <w:sz w:val="28"/>
                <w:szCs w:val="28"/>
                <w:lang w:eastAsia="ar-SA"/>
              </w:rPr>
            </w:pPr>
          </w:p>
        </w:tc>
      </w:tr>
    </w:tbl>
    <w:p w:rsidR="008145EF" w:rsidRPr="008145EF" w:rsidRDefault="008145EF" w:rsidP="008145EF">
      <w:pPr>
        <w:suppressAutoHyphens/>
        <w:spacing w:before="240" w:after="0" w:line="240" w:lineRule="auto"/>
        <w:jc w:val="center"/>
        <w:rPr>
          <w:rFonts w:eastAsia="Times New Roman" w:cs="Times New Roman"/>
          <w:b/>
          <w:sz w:val="26"/>
          <w:szCs w:val="28"/>
          <w:lang w:eastAsia="ar-SA"/>
        </w:rPr>
      </w:pPr>
      <w:r w:rsidRPr="008145EF">
        <w:rPr>
          <w:rFonts w:eastAsia="Times New Roman" w:cs="Times New Roman"/>
          <w:b/>
          <w:sz w:val="26"/>
          <w:szCs w:val="28"/>
          <w:lang w:eastAsia="ar-SA"/>
        </w:rPr>
        <w:t>NHẬN XÉT, XÁC NHẬN CỦA TRƯỞNG CÔNG AN QUẬN, HUYỆN, THỊ XÃ, THÀNH PHỐ THUỘC TỈNH HOẶC THÀNH PHỐ TRỰC THUỘC TW</w:t>
      </w:r>
    </w:p>
    <w:p w:rsidR="008145EF" w:rsidRPr="008145EF" w:rsidRDefault="008145EF" w:rsidP="008145EF">
      <w:pPr>
        <w:suppressAutoHyphens/>
        <w:spacing w:after="0" w:line="240" w:lineRule="auto"/>
        <w:jc w:val="center"/>
        <w:rPr>
          <w:rFonts w:eastAsia="Times New Roman" w:cs="Times New Roman"/>
          <w:i/>
          <w:sz w:val="26"/>
          <w:szCs w:val="28"/>
          <w:lang w:eastAsia="ar-SA"/>
        </w:rPr>
      </w:pPr>
      <w:r w:rsidRPr="008145EF">
        <w:rPr>
          <w:rFonts w:eastAsia="Times New Roman" w:cs="Times New Roman"/>
          <w:i/>
          <w:sz w:val="26"/>
          <w:szCs w:val="28"/>
          <w:lang w:eastAsia="ar-SA"/>
        </w:rPr>
        <w:t>(Ghi rõ nhận xét, xác nhận về phần nào trong bản Thẩm tra lý lịch)</w:t>
      </w:r>
    </w:p>
    <w:p w:rsidR="008145EF" w:rsidRPr="008145EF" w:rsidRDefault="008145EF" w:rsidP="008145EF">
      <w:pPr>
        <w:suppressAutoHyphens/>
        <w:spacing w:after="0" w:line="240" w:lineRule="auto"/>
        <w:ind w:left="-360"/>
        <w:jc w:val="center"/>
        <w:rPr>
          <w:rFonts w:eastAsia="Times New Roman" w:cs="Times New Roman"/>
          <w:bCs/>
          <w:i/>
          <w:sz w:val="28"/>
          <w:szCs w:val="28"/>
          <w:lang w:eastAsia="ar-SA"/>
        </w:rPr>
      </w:pPr>
      <w:r w:rsidRPr="008145EF">
        <w:rPr>
          <w:rFonts w:eastAsia="Times New Roman" w:cs="Times New Roman"/>
          <w:b/>
          <w:bCs/>
          <w:sz w:val="28"/>
          <w:szCs w:val="28"/>
          <w:lang w:eastAsia="ar-SA"/>
        </w:rPr>
        <w:t xml:space="preserve"> </w:t>
      </w:r>
    </w:p>
    <w:tbl>
      <w:tblPr>
        <w:tblW w:w="521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9"/>
      </w:tblGrid>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2594"/>
        </w:trPr>
        <w:tc>
          <w:tcPr>
            <w:tcW w:w="5000" w:type="pct"/>
          </w:tcPr>
          <w:p w:rsidR="008145EF" w:rsidRPr="008145EF" w:rsidRDefault="008145EF" w:rsidP="008145EF">
            <w:pPr>
              <w:suppressAutoHyphens/>
              <w:spacing w:after="0" w:line="340" w:lineRule="exact"/>
              <w:jc w:val="right"/>
              <w:rPr>
                <w:rFonts w:eastAsia="Times New Roman" w:cs="Times New Roman"/>
                <w:i/>
                <w:iCs/>
                <w:sz w:val="28"/>
                <w:szCs w:val="28"/>
                <w:lang w:eastAsia="ar-SA"/>
              </w:rPr>
            </w:pPr>
            <w:r w:rsidRPr="008145EF">
              <w:rPr>
                <w:rFonts w:eastAsia="Times New Roman" w:cs="Times New Roman"/>
                <w:i/>
                <w:iCs/>
                <w:sz w:val="20"/>
                <w:szCs w:val="28"/>
                <w:lang w:eastAsia="ar-SA"/>
              </w:rPr>
              <w:t xml:space="preserve">…………… </w:t>
            </w:r>
            <w:r w:rsidRPr="008145EF">
              <w:rPr>
                <w:rFonts w:eastAsia="Times New Roman" w:cs="Times New Roman"/>
                <w:i/>
                <w:iCs/>
                <w:sz w:val="28"/>
                <w:szCs w:val="28"/>
                <w:lang w:eastAsia="ar-SA"/>
              </w:rPr>
              <w:t xml:space="preserve">ngày </w:t>
            </w:r>
            <w:r w:rsidRPr="008145EF">
              <w:rPr>
                <w:rFonts w:eastAsia="Times New Roman" w:cs="Times New Roman"/>
                <w:i/>
                <w:iCs/>
                <w:sz w:val="20"/>
                <w:szCs w:val="28"/>
                <w:lang w:eastAsia="ar-SA"/>
              </w:rPr>
              <w:t xml:space="preserve">……… </w:t>
            </w:r>
            <w:r w:rsidRPr="008145EF">
              <w:rPr>
                <w:rFonts w:eastAsia="Times New Roman" w:cs="Times New Roman"/>
                <w:i/>
                <w:iCs/>
                <w:sz w:val="28"/>
                <w:szCs w:val="28"/>
                <w:lang w:eastAsia="ar-SA"/>
              </w:rPr>
              <w:t xml:space="preserve">tháng </w:t>
            </w:r>
            <w:r w:rsidRPr="008145EF">
              <w:rPr>
                <w:rFonts w:eastAsia="Times New Roman" w:cs="Times New Roman"/>
                <w:i/>
                <w:iCs/>
                <w:sz w:val="20"/>
                <w:szCs w:val="28"/>
                <w:lang w:eastAsia="ar-SA"/>
              </w:rPr>
              <w:t>….…..</w:t>
            </w:r>
            <w:r w:rsidRPr="008145EF">
              <w:rPr>
                <w:rFonts w:eastAsia="Times New Roman" w:cs="Times New Roman"/>
                <w:i/>
                <w:iCs/>
                <w:sz w:val="28"/>
                <w:szCs w:val="28"/>
                <w:lang w:eastAsia="ar-SA"/>
              </w:rPr>
              <w:t xml:space="preserve"> năm </w:t>
            </w:r>
            <w:r w:rsidRPr="008145EF">
              <w:rPr>
                <w:rFonts w:eastAsia="Times New Roman" w:cs="Times New Roman"/>
                <w:i/>
                <w:iCs/>
                <w:sz w:val="20"/>
                <w:szCs w:val="28"/>
                <w:lang w:eastAsia="ar-SA"/>
              </w:rPr>
              <w:t>…………….</w:t>
            </w:r>
            <w:r w:rsidRPr="008145EF">
              <w:rPr>
                <w:rFonts w:eastAsia="Times New Roman" w:cs="Times New Roman"/>
                <w:i/>
                <w:iCs/>
                <w:sz w:val="28"/>
                <w:szCs w:val="28"/>
                <w:lang w:eastAsia="ar-SA"/>
              </w:rPr>
              <w:t xml:space="preserve">                             </w:t>
            </w:r>
          </w:p>
          <w:p w:rsidR="008145EF" w:rsidRPr="008145EF" w:rsidRDefault="008145EF" w:rsidP="008145EF">
            <w:pPr>
              <w:suppressAutoHyphens/>
              <w:spacing w:after="0" w:line="340" w:lineRule="exact"/>
              <w:jc w:val="right"/>
              <w:rPr>
                <w:rFonts w:eastAsia="Times New Roman" w:cs="Times New Roman"/>
                <w:i/>
                <w:iCs/>
                <w:sz w:val="28"/>
                <w:szCs w:val="28"/>
                <w:lang w:eastAsia="ar-SA"/>
              </w:rPr>
            </w:pPr>
            <w:r w:rsidRPr="008145EF">
              <w:rPr>
                <w:rFonts w:eastAsia="Times New Roman" w:cs="Times New Roman"/>
                <w:b/>
                <w:bCs/>
                <w:sz w:val="28"/>
                <w:szCs w:val="28"/>
                <w:lang w:eastAsia="ar-SA"/>
              </w:rPr>
              <w:t xml:space="preserve">  Trưởng CA quận, huyện, thị xã, thành phố</w:t>
            </w:r>
            <w:r w:rsidRPr="008145EF">
              <w:rPr>
                <w:rFonts w:eastAsia="Times New Roman" w:cs="Times New Roman"/>
                <w:i/>
                <w:iCs/>
                <w:sz w:val="20"/>
                <w:szCs w:val="28"/>
                <w:lang w:eastAsia="ar-SA"/>
              </w:rPr>
              <w:t xml:space="preserve"> ……………</w:t>
            </w:r>
            <w:r w:rsidRPr="008145EF">
              <w:rPr>
                <w:rFonts w:eastAsia="Times New Roman" w:cs="Times New Roman"/>
                <w:b/>
                <w:bCs/>
                <w:sz w:val="28"/>
                <w:szCs w:val="28"/>
                <w:lang w:eastAsia="ar-SA"/>
              </w:rPr>
              <w:t xml:space="preserve">                             </w:t>
            </w:r>
            <w:r w:rsidRPr="008145EF">
              <w:rPr>
                <w:rFonts w:eastAsia="Times New Roman" w:cs="Times New Roman"/>
                <w:i/>
                <w:iCs/>
                <w:sz w:val="28"/>
                <w:szCs w:val="28"/>
                <w:lang w:eastAsia="ar-SA"/>
              </w:rPr>
              <w:t xml:space="preserve">                                                        </w:t>
            </w:r>
          </w:p>
          <w:p w:rsidR="008145EF" w:rsidRPr="008145EF" w:rsidRDefault="008145EF" w:rsidP="008145EF">
            <w:pPr>
              <w:suppressAutoHyphens/>
              <w:spacing w:after="0" w:line="340" w:lineRule="exact"/>
              <w:jc w:val="center"/>
              <w:rPr>
                <w:rFonts w:eastAsia="Times New Roman" w:cs="Times New Roman"/>
                <w:b/>
                <w:bCs/>
                <w:sz w:val="28"/>
                <w:szCs w:val="28"/>
                <w:lang w:eastAsia="ar-SA"/>
              </w:rPr>
            </w:pPr>
            <w:r w:rsidRPr="008145EF">
              <w:rPr>
                <w:rFonts w:eastAsia="Times New Roman" w:cs="Times New Roman"/>
                <w:i/>
                <w:iCs/>
                <w:sz w:val="20"/>
                <w:lang w:eastAsia="ar-SA"/>
              </w:rPr>
              <w:t xml:space="preserve">                                                                                                        </w:t>
            </w:r>
            <w:r w:rsidRPr="008145EF">
              <w:rPr>
                <w:rFonts w:eastAsia="Times New Roman" w:cs="Times New Roman"/>
                <w:i/>
                <w:iCs/>
                <w:sz w:val="28"/>
                <w:szCs w:val="28"/>
                <w:lang w:eastAsia="ar-SA"/>
              </w:rPr>
              <w:t xml:space="preserve"> </w:t>
            </w:r>
            <w:r w:rsidRPr="008145EF">
              <w:rPr>
                <w:rFonts w:eastAsia="Times New Roman" w:cs="Times New Roman"/>
                <w:i/>
                <w:iCs/>
                <w:sz w:val="20"/>
                <w:lang w:eastAsia="ar-SA"/>
              </w:rPr>
              <w:t>(Ghi rõ họ tên, chức vụ, ký tên, đóng dấu)</w:t>
            </w:r>
          </w:p>
          <w:p w:rsidR="008145EF" w:rsidRPr="008145EF" w:rsidRDefault="008145EF" w:rsidP="008145EF">
            <w:pPr>
              <w:suppressAutoHyphens/>
              <w:spacing w:after="0" w:line="340" w:lineRule="exact"/>
              <w:rPr>
                <w:rFonts w:eastAsia="Times New Roman" w:cs="Times New Roman"/>
                <w:b/>
                <w:bCs/>
                <w:sz w:val="28"/>
                <w:szCs w:val="28"/>
                <w:lang w:eastAsia="ar-SA"/>
              </w:rPr>
            </w:pPr>
          </w:p>
          <w:p w:rsidR="008145EF" w:rsidRPr="008145EF" w:rsidRDefault="008145EF" w:rsidP="008145EF">
            <w:pPr>
              <w:suppressAutoHyphens/>
              <w:spacing w:after="0" w:line="340" w:lineRule="exact"/>
              <w:rPr>
                <w:rFonts w:eastAsia="Times New Roman" w:cs="Times New Roman"/>
                <w:sz w:val="28"/>
                <w:szCs w:val="28"/>
                <w:lang w:eastAsia="ar-SA"/>
              </w:rPr>
            </w:pPr>
          </w:p>
          <w:p w:rsidR="008145EF" w:rsidRPr="008145EF" w:rsidRDefault="008145EF" w:rsidP="008145EF">
            <w:pPr>
              <w:suppressAutoHyphens/>
              <w:spacing w:after="0" w:line="340" w:lineRule="exact"/>
              <w:rPr>
                <w:rFonts w:eastAsia="Times New Roman" w:cs="Times New Roman"/>
                <w:sz w:val="28"/>
                <w:szCs w:val="28"/>
                <w:lang w:eastAsia="ar-SA"/>
              </w:rPr>
            </w:pPr>
          </w:p>
        </w:tc>
      </w:tr>
    </w:tbl>
    <w:p w:rsidR="008145EF" w:rsidRPr="008145EF" w:rsidRDefault="008145EF" w:rsidP="008145EF">
      <w:pPr>
        <w:suppressAutoHyphens/>
        <w:spacing w:after="0" w:line="240" w:lineRule="auto"/>
        <w:jc w:val="center"/>
        <w:rPr>
          <w:rFonts w:eastAsia="Times New Roman" w:cs="Times New Roman"/>
          <w:i/>
          <w:sz w:val="28"/>
          <w:szCs w:val="28"/>
          <w:lang w:eastAsia="ar-SA"/>
        </w:rPr>
      </w:pPr>
    </w:p>
    <w:p w:rsidR="008145EF" w:rsidRPr="008145EF" w:rsidRDefault="008145EF" w:rsidP="008145EF">
      <w:pPr>
        <w:suppressAutoHyphens/>
        <w:spacing w:before="240" w:after="0" w:line="240" w:lineRule="auto"/>
        <w:ind w:left="-357"/>
        <w:jc w:val="center"/>
        <w:rPr>
          <w:rFonts w:eastAsia="Times New Roman" w:cs="Times New Roman"/>
          <w:b/>
          <w:bCs/>
          <w:szCs w:val="28"/>
          <w:lang w:eastAsia="ar-SA"/>
        </w:rPr>
      </w:pPr>
      <w:r w:rsidRPr="008145EF">
        <w:rPr>
          <w:rFonts w:eastAsia="Times New Roman" w:cs="Times New Roman"/>
          <w:b/>
          <w:bCs/>
          <w:szCs w:val="28"/>
          <w:lang w:eastAsia="ar-SA"/>
        </w:rPr>
        <w:lastRenderedPageBreak/>
        <w:t>NHẬN XÉT, XÁC NHẬN CỦA UBND VÀ CÔNG AN XÃ, PHƯỜNG, THỊ TRẤN</w:t>
      </w:r>
    </w:p>
    <w:p w:rsidR="008145EF" w:rsidRPr="008145EF" w:rsidRDefault="008145EF" w:rsidP="008145EF">
      <w:pPr>
        <w:suppressAutoHyphens/>
        <w:spacing w:after="0" w:line="240" w:lineRule="auto"/>
        <w:ind w:left="-360"/>
        <w:jc w:val="center"/>
        <w:rPr>
          <w:rFonts w:eastAsia="Times New Roman" w:cs="Times New Roman"/>
          <w:bCs/>
          <w:i/>
          <w:szCs w:val="28"/>
          <w:lang w:eastAsia="ar-SA"/>
        </w:rPr>
      </w:pPr>
      <w:r w:rsidRPr="008145EF">
        <w:rPr>
          <w:rFonts w:eastAsia="Times New Roman" w:cs="Times New Roman"/>
          <w:bCs/>
          <w:i/>
          <w:szCs w:val="28"/>
          <w:lang w:eastAsia="ar-SA"/>
        </w:rPr>
        <w:t>(Ghi rõ nhận xét, xác nhận về phần nào trong bản Thẩm tra lý lịch)</w:t>
      </w:r>
    </w:p>
    <w:p w:rsidR="008145EF" w:rsidRPr="008145EF" w:rsidRDefault="008145EF" w:rsidP="008145EF">
      <w:pPr>
        <w:suppressAutoHyphens/>
        <w:spacing w:after="0" w:line="240" w:lineRule="auto"/>
        <w:ind w:left="-360"/>
        <w:jc w:val="center"/>
        <w:rPr>
          <w:rFonts w:eastAsia="Times New Roman" w:cs="Times New Roman"/>
          <w:bCs/>
          <w:i/>
          <w:sz w:val="28"/>
          <w:szCs w:val="28"/>
          <w:lang w:eastAsia="ar-SA"/>
        </w:rPr>
      </w:pPr>
    </w:p>
    <w:tbl>
      <w:tblPr>
        <w:tblW w:w="527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1"/>
      </w:tblGrid>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2594"/>
        </w:trPr>
        <w:tc>
          <w:tcPr>
            <w:tcW w:w="5000" w:type="pct"/>
          </w:tcPr>
          <w:p w:rsidR="008145EF" w:rsidRPr="008145EF" w:rsidRDefault="008145EF" w:rsidP="008145EF">
            <w:pPr>
              <w:suppressAutoHyphens/>
              <w:spacing w:after="0" w:line="340" w:lineRule="exact"/>
              <w:rPr>
                <w:rFonts w:eastAsia="Times New Roman" w:cs="Times New Roman"/>
                <w:i/>
                <w:iCs/>
                <w:sz w:val="28"/>
                <w:szCs w:val="28"/>
                <w:lang w:eastAsia="ar-SA"/>
              </w:rPr>
            </w:pPr>
            <w:r w:rsidRPr="008145EF">
              <w:rPr>
                <w:rFonts w:eastAsia="Times New Roman" w:cs="Times New Roman"/>
                <w:i/>
                <w:iCs/>
                <w:sz w:val="20"/>
                <w:szCs w:val="28"/>
                <w:lang w:eastAsia="ar-SA"/>
              </w:rPr>
              <w:t xml:space="preserve">…………… </w:t>
            </w:r>
            <w:r w:rsidRPr="008145EF">
              <w:rPr>
                <w:rFonts w:eastAsia="Times New Roman" w:cs="Times New Roman"/>
                <w:i/>
                <w:iCs/>
                <w:sz w:val="28"/>
                <w:szCs w:val="28"/>
                <w:lang w:eastAsia="ar-SA"/>
              </w:rPr>
              <w:t xml:space="preserve">ngày </w:t>
            </w:r>
            <w:r w:rsidRPr="008145EF">
              <w:rPr>
                <w:rFonts w:eastAsia="Times New Roman" w:cs="Times New Roman"/>
                <w:i/>
                <w:iCs/>
                <w:sz w:val="20"/>
                <w:szCs w:val="28"/>
                <w:lang w:eastAsia="ar-SA"/>
              </w:rPr>
              <w:t xml:space="preserve">……… </w:t>
            </w:r>
            <w:r w:rsidRPr="008145EF">
              <w:rPr>
                <w:rFonts w:eastAsia="Times New Roman" w:cs="Times New Roman"/>
                <w:i/>
                <w:iCs/>
                <w:sz w:val="28"/>
                <w:szCs w:val="28"/>
                <w:lang w:eastAsia="ar-SA"/>
              </w:rPr>
              <w:t xml:space="preserve">tháng </w:t>
            </w:r>
            <w:r w:rsidRPr="008145EF">
              <w:rPr>
                <w:rFonts w:eastAsia="Times New Roman" w:cs="Times New Roman"/>
                <w:i/>
                <w:iCs/>
                <w:sz w:val="20"/>
                <w:szCs w:val="28"/>
                <w:lang w:eastAsia="ar-SA"/>
              </w:rPr>
              <w:t>….…..</w:t>
            </w:r>
            <w:r w:rsidRPr="008145EF">
              <w:rPr>
                <w:rFonts w:eastAsia="Times New Roman" w:cs="Times New Roman"/>
                <w:i/>
                <w:iCs/>
                <w:sz w:val="28"/>
                <w:szCs w:val="28"/>
                <w:lang w:eastAsia="ar-SA"/>
              </w:rPr>
              <w:t xml:space="preserve"> năm </w:t>
            </w:r>
            <w:r>
              <w:rPr>
                <w:rFonts w:eastAsia="Times New Roman" w:cs="Times New Roman"/>
                <w:i/>
                <w:iCs/>
                <w:sz w:val="20"/>
                <w:szCs w:val="28"/>
                <w:lang w:eastAsia="ar-SA"/>
              </w:rPr>
              <w:t>…………</w:t>
            </w:r>
            <w:r w:rsidRPr="008145EF">
              <w:rPr>
                <w:rFonts w:eastAsia="Times New Roman" w:cs="Times New Roman"/>
                <w:i/>
                <w:iCs/>
                <w:sz w:val="20"/>
                <w:szCs w:val="28"/>
                <w:lang w:eastAsia="ar-SA"/>
              </w:rPr>
              <w:t xml:space="preserve">                …………… </w:t>
            </w:r>
            <w:r w:rsidRPr="008145EF">
              <w:rPr>
                <w:rFonts w:eastAsia="Times New Roman" w:cs="Times New Roman"/>
                <w:i/>
                <w:iCs/>
                <w:sz w:val="28"/>
                <w:szCs w:val="28"/>
                <w:lang w:eastAsia="ar-SA"/>
              </w:rPr>
              <w:t xml:space="preserve">ngày </w:t>
            </w:r>
            <w:r w:rsidRPr="008145EF">
              <w:rPr>
                <w:rFonts w:eastAsia="Times New Roman" w:cs="Times New Roman"/>
                <w:i/>
                <w:iCs/>
                <w:sz w:val="20"/>
                <w:szCs w:val="28"/>
                <w:lang w:eastAsia="ar-SA"/>
              </w:rPr>
              <w:t xml:space="preserve">……… </w:t>
            </w:r>
            <w:r w:rsidRPr="008145EF">
              <w:rPr>
                <w:rFonts w:eastAsia="Times New Roman" w:cs="Times New Roman"/>
                <w:i/>
                <w:iCs/>
                <w:sz w:val="28"/>
                <w:szCs w:val="28"/>
                <w:lang w:eastAsia="ar-SA"/>
              </w:rPr>
              <w:t xml:space="preserve">tháng </w:t>
            </w:r>
            <w:r w:rsidRPr="008145EF">
              <w:rPr>
                <w:rFonts w:eastAsia="Times New Roman" w:cs="Times New Roman"/>
                <w:i/>
                <w:iCs/>
                <w:sz w:val="20"/>
                <w:szCs w:val="28"/>
                <w:lang w:eastAsia="ar-SA"/>
              </w:rPr>
              <w:t>….…..</w:t>
            </w:r>
            <w:r w:rsidRPr="008145EF">
              <w:rPr>
                <w:rFonts w:eastAsia="Times New Roman" w:cs="Times New Roman"/>
                <w:i/>
                <w:iCs/>
                <w:sz w:val="28"/>
                <w:szCs w:val="28"/>
                <w:lang w:eastAsia="ar-SA"/>
              </w:rPr>
              <w:t xml:space="preserve"> năm </w:t>
            </w:r>
            <w:r>
              <w:rPr>
                <w:rFonts w:eastAsia="Times New Roman" w:cs="Times New Roman"/>
                <w:i/>
                <w:iCs/>
                <w:sz w:val="20"/>
                <w:szCs w:val="28"/>
                <w:lang w:eastAsia="ar-SA"/>
              </w:rPr>
              <w:t>……</w:t>
            </w:r>
            <w:r w:rsidRPr="008145EF">
              <w:rPr>
                <w:rFonts w:eastAsia="Times New Roman" w:cs="Times New Roman"/>
                <w:i/>
                <w:iCs/>
                <w:sz w:val="28"/>
                <w:szCs w:val="28"/>
                <w:lang w:eastAsia="ar-SA"/>
              </w:rPr>
              <w:t xml:space="preserve">                         </w:t>
            </w:r>
          </w:p>
          <w:p w:rsidR="008145EF" w:rsidRPr="008145EF" w:rsidRDefault="008145EF" w:rsidP="008145EF">
            <w:pPr>
              <w:suppressAutoHyphens/>
              <w:spacing w:after="0" w:line="340" w:lineRule="exact"/>
              <w:jc w:val="center"/>
              <w:rPr>
                <w:rFonts w:eastAsia="Times New Roman" w:cs="Times New Roman"/>
                <w:i/>
                <w:iCs/>
                <w:sz w:val="28"/>
                <w:szCs w:val="28"/>
                <w:lang w:eastAsia="ar-SA"/>
              </w:rPr>
            </w:pPr>
            <w:r w:rsidRPr="008145EF">
              <w:rPr>
                <w:rFonts w:eastAsia="Times New Roman" w:cs="Times New Roman"/>
                <w:b/>
                <w:bCs/>
                <w:sz w:val="28"/>
                <w:szCs w:val="28"/>
                <w:lang w:eastAsia="ar-SA"/>
              </w:rPr>
              <w:t xml:space="preserve">UBND xã, phường, thị trấn </w:t>
            </w:r>
            <w:r w:rsidRPr="008145EF">
              <w:rPr>
                <w:rFonts w:eastAsia="Times New Roman" w:cs="Times New Roman"/>
                <w:i/>
                <w:iCs/>
                <w:sz w:val="20"/>
                <w:szCs w:val="28"/>
                <w:lang w:eastAsia="ar-SA"/>
              </w:rPr>
              <w:t>…………………..</w:t>
            </w:r>
            <w:r w:rsidRPr="008145EF">
              <w:rPr>
                <w:rFonts w:eastAsia="Times New Roman" w:cs="Times New Roman"/>
                <w:b/>
                <w:bCs/>
                <w:sz w:val="28"/>
                <w:szCs w:val="28"/>
                <w:lang w:eastAsia="ar-SA"/>
              </w:rPr>
              <w:t xml:space="preserve">          Trưởng CA xã, phường, thị trấn</w:t>
            </w:r>
            <w:r w:rsidRPr="008145EF">
              <w:rPr>
                <w:rFonts w:eastAsia="Times New Roman" w:cs="Times New Roman"/>
                <w:i/>
                <w:iCs/>
                <w:sz w:val="20"/>
                <w:szCs w:val="28"/>
                <w:lang w:eastAsia="ar-SA"/>
              </w:rPr>
              <w:t>……………</w:t>
            </w:r>
          </w:p>
          <w:p w:rsidR="008145EF" w:rsidRPr="008145EF" w:rsidRDefault="008145EF" w:rsidP="008145EF">
            <w:pPr>
              <w:suppressAutoHyphens/>
              <w:spacing w:after="0" w:line="340" w:lineRule="exact"/>
              <w:jc w:val="center"/>
              <w:rPr>
                <w:rFonts w:eastAsia="Times New Roman" w:cs="Times New Roman"/>
                <w:b/>
                <w:bCs/>
                <w:sz w:val="28"/>
                <w:szCs w:val="28"/>
                <w:lang w:eastAsia="ar-SA"/>
              </w:rPr>
            </w:pPr>
            <w:r w:rsidRPr="008145EF">
              <w:rPr>
                <w:rFonts w:eastAsia="Times New Roman" w:cs="Times New Roman"/>
                <w:i/>
                <w:iCs/>
                <w:sz w:val="20"/>
                <w:lang w:eastAsia="ar-SA"/>
              </w:rPr>
              <w:t xml:space="preserve">(Ghi rõ họ tên, chức vụ, ký tên, đóng dấu)                                 </w:t>
            </w:r>
            <w:r w:rsidRPr="008145EF">
              <w:rPr>
                <w:rFonts w:eastAsia="Times New Roman" w:cs="Times New Roman"/>
                <w:i/>
                <w:iCs/>
                <w:sz w:val="28"/>
                <w:szCs w:val="28"/>
                <w:lang w:eastAsia="ar-SA"/>
              </w:rPr>
              <w:t xml:space="preserve">        </w:t>
            </w:r>
            <w:r w:rsidRPr="008145EF">
              <w:rPr>
                <w:rFonts w:eastAsia="Times New Roman" w:cs="Times New Roman"/>
                <w:i/>
                <w:iCs/>
                <w:sz w:val="20"/>
                <w:lang w:eastAsia="ar-SA"/>
              </w:rPr>
              <w:t>(Ghi rõ họ tên, chức vụ, ký tên, đóng dấu)</w:t>
            </w:r>
          </w:p>
          <w:p w:rsidR="008145EF" w:rsidRPr="008145EF" w:rsidRDefault="008145EF" w:rsidP="008145EF">
            <w:pPr>
              <w:suppressAutoHyphens/>
              <w:spacing w:after="0" w:line="340" w:lineRule="exact"/>
              <w:jc w:val="center"/>
              <w:rPr>
                <w:rFonts w:eastAsia="Times New Roman" w:cs="Times New Roman"/>
                <w:b/>
                <w:bCs/>
                <w:sz w:val="28"/>
                <w:szCs w:val="28"/>
                <w:lang w:eastAsia="ar-SA"/>
              </w:rPr>
            </w:pPr>
          </w:p>
          <w:p w:rsidR="008145EF" w:rsidRPr="008145EF" w:rsidRDefault="008145EF" w:rsidP="008145EF">
            <w:pPr>
              <w:suppressAutoHyphens/>
              <w:spacing w:after="0" w:line="340" w:lineRule="exact"/>
              <w:rPr>
                <w:rFonts w:eastAsia="Times New Roman" w:cs="Times New Roman"/>
                <w:sz w:val="28"/>
                <w:szCs w:val="28"/>
                <w:lang w:eastAsia="ar-SA"/>
              </w:rPr>
            </w:pPr>
          </w:p>
          <w:p w:rsidR="008145EF" w:rsidRPr="008145EF" w:rsidRDefault="008145EF" w:rsidP="008145EF">
            <w:pPr>
              <w:suppressAutoHyphens/>
              <w:spacing w:after="0" w:line="340" w:lineRule="exact"/>
              <w:rPr>
                <w:rFonts w:eastAsia="Times New Roman" w:cs="Times New Roman"/>
                <w:sz w:val="28"/>
                <w:szCs w:val="28"/>
                <w:lang w:eastAsia="ar-SA"/>
              </w:rPr>
            </w:pPr>
          </w:p>
        </w:tc>
      </w:tr>
    </w:tbl>
    <w:p w:rsidR="008145EF" w:rsidRPr="008145EF" w:rsidRDefault="008145EF" w:rsidP="008145EF">
      <w:pPr>
        <w:suppressAutoHyphens/>
        <w:spacing w:before="240" w:after="0" w:line="240" w:lineRule="auto"/>
        <w:jc w:val="center"/>
        <w:rPr>
          <w:rFonts w:eastAsia="Times New Roman" w:cs="Times New Roman"/>
          <w:b/>
          <w:szCs w:val="28"/>
          <w:lang w:eastAsia="ar-SA"/>
        </w:rPr>
      </w:pPr>
      <w:r w:rsidRPr="008145EF">
        <w:rPr>
          <w:rFonts w:eastAsia="Times New Roman" w:cs="Times New Roman"/>
          <w:b/>
          <w:szCs w:val="28"/>
          <w:lang w:eastAsia="ar-SA"/>
        </w:rPr>
        <w:t>NHẬN XÉT, XÁC NHẬN CỦA TRƯỞNG CÔNG AN QUẬN, HUYỆN, THỊ XÃ, THÀNH PHỐ THUỘC TỈNH HOẶC THÀNH PHỐ TRỰC THUỘC TW</w:t>
      </w:r>
    </w:p>
    <w:p w:rsidR="008145EF" w:rsidRPr="008145EF" w:rsidRDefault="008145EF" w:rsidP="008145EF">
      <w:pPr>
        <w:suppressAutoHyphens/>
        <w:spacing w:after="0" w:line="240" w:lineRule="auto"/>
        <w:jc w:val="center"/>
        <w:rPr>
          <w:rFonts w:eastAsia="Times New Roman" w:cs="Times New Roman"/>
          <w:i/>
          <w:szCs w:val="28"/>
          <w:lang w:eastAsia="ar-SA"/>
        </w:rPr>
      </w:pPr>
      <w:r w:rsidRPr="008145EF">
        <w:rPr>
          <w:rFonts w:eastAsia="Times New Roman" w:cs="Times New Roman"/>
          <w:i/>
          <w:szCs w:val="28"/>
          <w:lang w:eastAsia="ar-SA"/>
        </w:rPr>
        <w:t>(Ghi rõ nhận xét, xác nhận về phần nào trong bản Thẩm tra lý lịch)</w:t>
      </w:r>
    </w:p>
    <w:p w:rsidR="008145EF" w:rsidRPr="008145EF" w:rsidRDefault="008145EF" w:rsidP="008145EF">
      <w:pPr>
        <w:suppressAutoHyphens/>
        <w:spacing w:after="0" w:line="240" w:lineRule="auto"/>
        <w:ind w:left="-360"/>
        <w:jc w:val="center"/>
        <w:rPr>
          <w:rFonts w:eastAsia="Times New Roman" w:cs="Times New Roman"/>
          <w:bCs/>
          <w:i/>
          <w:sz w:val="28"/>
          <w:szCs w:val="28"/>
          <w:lang w:eastAsia="ar-SA"/>
        </w:rPr>
      </w:pPr>
      <w:r w:rsidRPr="008145EF">
        <w:rPr>
          <w:rFonts w:eastAsia="Times New Roman" w:cs="Times New Roman"/>
          <w:b/>
          <w:bCs/>
          <w:sz w:val="28"/>
          <w:szCs w:val="28"/>
          <w:lang w:eastAsia="ar-SA"/>
        </w:rPr>
        <w:t xml:space="preserve"> </w:t>
      </w:r>
    </w:p>
    <w:tbl>
      <w:tblPr>
        <w:tblW w:w="521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9"/>
      </w:tblGrid>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2594"/>
        </w:trPr>
        <w:tc>
          <w:tcPr>
            <w:tcW w:w="5000" w:type="pct"/>
          </w:tcPr>
          <w:p w:rsidR="008145EF" w:rsidRPr="008145EF" w:rsidRDefault="008145EF" w:rsidP="008145EF">
            <w:pPr>
              <w:suppressAutoHyphens/>
              <w:spacing w:after="0" w:line="340" w:lineRule="exact"/>
              <w:jc w:val="right"/>
              <w:rPr>
                <w:rFonts w:eastAsia="Times New Roman" w:cs="Times New Roman"/>
                <w:i/>
                <w:iCs/>
                <w:sz w:val="28"/>
                <w:szCs w:val="28"/>
                <w:lang w:eastAsia="ar-SA"/>
              </w:rPr>
            </w:pPr>
            <w:r w:rsidRPr="008145EF">
              <w:rPr>
                <w:rFonts w:eastAsia="Times New Roman" w:cs="Times New Roman"/>
                <w:i/>
                <w:iCs/>
                <w:sz w:val="20"/>
                <w:szCs w:val="28"/>
                <w:lang w:eastAsia="ar-SA"/>
              </w:rPr>
              <w:t xml:space="preserve">…………… </w:t>
            </w:r>
            <w:r w:rsidRPr="008145EF">
              <w:rPr>
                <w:rFonts w:eastAsia="Times New Roman" w:cs="Times New Roman"/>
                <w:i/>
                <w:iCs/>
                <w:sz w:val="28"/>
                <w:szCs w:val="28"/>
                <w:lang w:eastAsia="ar-SA"/>
              </w:rPr>
              <w:t xml:space="preserve">ngày </w:t>
            </w:r>
            <w:r w:rsidRPr="008145EF">
              <w:rPr>
                <w:rFonts w:eastAsia="Times New Roman" w:cs="Times New Roman"/>
                <w:i/>
                <w:iCs/>
                <w:sz w:val="20"/>
                <w:szCs w:val="28"/>
                <w:lang w:eastAsia="ar-SA"/>
              </w:rPr>
              <w:t xml:space="preserve">……… </w:t>
            </w:r>
            <w:r w:rsidRPr="008145EF">
              <w:rPr>
                <w:rFonts w:eastAsia="Times New Roman" w:cs="Times New Roman"/>
                <w:i/>
                <w:iCs/>
                <w:sz w:val="28"/>
                <w:szCs w:val="28"/>
                <w:lang w:eastAsia="ar-SA"/>
              </w:rPr>
              <w:t xml:space="preserve">tháng </w:t>
            </w:r>
            <w:r w:rsidRPr="008145EF">
              <w:rPr>
                <w:rFonts w:eastAsia="Times New Roman" w:cs="Times New Roman"/>
                <w:i/>
                <w:iCs/>
                <w:sz w:val="20"/>
                <w:szCs w:val="28"/>
                <w:lang w:eastAsia="ar-SA"/>
              </w:rPr>
              <w:t>….…..</w:t>
            </w:r>
            <w:r w:rsidRPr="008145EF">
              <w:rPr>
                <w:rFonts w:eastAsia="Times New Roman" w:cs="Times New Roman"/>
                <w:i/>
                <w:iCs/>
                <w:sz w:val="28"/>
                <w:szCs w:val="28"/>
                <w:lang w:eastAsia="ar-SA"/>
              </w:rPr>
              <w:t xml:space="preserve"> năm </w:t>
            </w:r>
            <w:r w:rsidRPr="008145EF">
              <w:rPr>
                <w:rFonts w:eastAsia="Times New Roman" w:cs="Times New Roman"/>
                <w:i/>
                <w:iCs/>
                <w:sz w:val="20"/>
                <w:szCs w:val="28"/>
                <w:lang w:eastAsia="ar-SA"/>
              </w:rPr>
              <w:t>…………….</w:t>
            </w:r>
            <w:r w:rsidRPr="008145EF">
              <w:rPr>
                <w:rFonts w:eastAsia="Times New Roman" w:cs="Times New Roman"/>
                <w:i/>
                <w:iCs/>
                <w:sz w:val="28"/>
                <w:szCs w:val="28"/>
                <w:lang w:eastAsia="ar-SA"/>
              </w:rPr>
              <w:t xml:space="preserve">                             </w:t>
            </w:r>
          </w:p>
          <w:p w:rsidR="008145EF" w:rsidRPr="008145EF" w:rsidRDefault="008145EF" w:rsidP="008145EF">
            <w:pPr>
              <w:suppressAutoHyphens/>
              <w:spacing w:after="0" w:line="340" w:lineRule="exact"/>
              <w:jc w:val="right"/>
              <w:rPr>
                <w:rFonts w:eastAsia="Times New Roman" w:cs="Times New Roman"/>
                <w:i/>
                <w:iCs/>
                <w:sz w:val="28"/>
                <w:szCs w:val="28"/>
                <w:lang w:eastAsia="ar-SA"/>
              </w:rPr>
            </w:pPr>
            <w:r w:rsidRPr="008145EF">
              <w:rPr>
                <w:rFonts w:eastAsia="Times New Roman" w:cs="Times New Roman"/>
                <w:b/>
                <w:bCs/>
                <w:sz w:val="28"/>
                <w:szCs w:val="28"/>
                <w:lang w:eastAsia="ar-SA"/>
              </w:rPr>
              <w:t xml:space="preserve">  </w:t>
            </w:r>
            <w:r w:rsidRPr="008145EF">
              <w:rPr>
                <w:rFonts w:eastAsia="Times New Roman" w:cs="Times New Roman"/>
                <w:b/>
                <w:bCs/>
                <w:sz w:val="26"/>
                <w:szCs w:val="28"/>
                <w:lang w:eastAsia="ar-SA"/>
              </w:rPr>
              <w:t>Trưởng CA quận, huyện, thị xã, thành phố</w:t>
            </w:r>
            <w:r w:rsidRPr="008145EF">
              <w:rPr>
                <w:rFonts w:eastAsia="Times New Roman" w:cs="Times New Roman"/>
                <w:i/>
                <w:iCs/>
                <w:sz w:val="18"/>
                <w:szCs w:val="28"/>
                <w:lang w:eastAsia="ar-SA"/>
              </w:rPr>
              <w:t xml:space="preserve"> ……………</w:t>
            </w:r>
            <w:r w:rsidRPr="008145EF">
              <w:rPr>
                <w:rFonts w:eastAsia="Times New Roman" w:cs="Times New Roman"/>
                <w:b/>
                <w:bCs/>
                <w:sz w:val="26"/>
                <w:szCs w:val="28"/>
                <w:lang w:eastAsia="ar-SA"/>
              </w:rPr>
              <w:t xml:space="preserve">                             </w:t>
            </w:r>
            <w:r w:rsidRPr="008145EF">
              <w:rPr>
                <w:rFonts w:eastAsia="Times New Roman" w:cs="Times New Roman"/>
                <w:i/>
                <w:iCs/>
                <w:sz w:val="26"/>
                <w:szCs w:val="28"/>
                <w:lang w:eastAsia="ar-SA"/>
              </w:rPr>
              <w:t xml:space="preserve">                                                        </w:t>
            </w:r>
          </w:p>
          <w:p w:rsidR="008145EF" w:rsidRPr="008145EF" w:rsidRDefault="008145EF" w:rsidP="008145EF">
            <w:pPr>
              <w:suppressAutoHyphens/>
              <w:spacing w:after="0" w:line="340" w:lineRule="exact"/>
              <w:jc w:val="center"/>
              <w:rPr>
                <w:rFonts w:eastAsia="Times New Roman" w:cs="Times New Roman"/>
                <w:b/>
                <w:bCs/>
                <w:sz w:val="28"/>
                <w:szCs w:val="28"/>
                <w:lang w:eastAsia="ar-SA"/>
              </w:rPr>
            </w:pPr>
            <w:r w:rsidRPr="008145EF">
              <w:rPr>
                <w:rFonts w:eastAsia="Times New Roman" w:cs="Times New Roman"/>
                <w:i/>
                <w:iCs/>
                <w:sz w:val="20"/>
                <w:lang w:eastAsia="ar-SA"/>
              </w:rPr>
              <w:t xml:space="preserve">                                                                                                        </w:t>
            </w:r>
            <w:r w:rsidRPr="008145EF">
              <w:rPr>
                <w:rFonts w:eastAsia="Times New Roman" w:cs="Times New Roman"/>
                <w:i/>
                <w:iCs/>
                <w:sz w:val="28"/>
                <w:szCs w:val="28"/>
                <w:lang w:eastAsia="ar-SA"/>
              </w:rPr>
              <w:t xml:space="preserve"> </w:t>
            </w:r>
            <w:r w:rsidRPr="008145EF">
              <w:rPr>
                <w:rFonts w:eastAsia="Times New Roman" w:cs="Times New Roman"/>
                <w:i/>
                <w:iCs/>
                <w:sz w:val="20"/>
                <w:lang w:eastAsia="ar-SA"/>
              </w:rPr>
              <w:t>(Ghi rõ họ tên, chức vụ, ký tên, đóng dấu)</w:t>
            </w:r>
          </w:p>
          <w:p w:rsidR="008145EF" w:rsidRPr="008145EF" w:rsidRDefault="008145EF" w:rsidP="008145EF">
            <w:pPr>
              <w:suppressAutoHyphens/>
              <w:spacing w:after="0" w:line="340" w:lineRule="exact"/>
              <w:rPr>
                <w:rFonts w:eastAsia="Times New Roman" w:cs="Times New Roman"/>
                <w:b/>
                <w:bCs/>
                <w:sz w:val="28"/>
                <w:szCs w:val="28"/>
                <w:lang w:eastAsia="ar-SA"/>
              </w:rPr>
            </w:pPr>
          </w:p>
          <w:p w:rsidR="008145EF" w:rsidRPr="008145EF" w:rsidRDefault="008145EF" w:rsidP="008145EF">
            <w:pPr>
              <w:suppressAutoHyphens/>
              <w:spacing w:after="0" w:line="340" w:lineRule="exact"/>
              <w:rPr>
                <w:rFonts w:eastAsia="Times New Roman" w:cs="Times New Roman"/>
                <w:sz w:val="28"/>
                <w:szCs w:val="28"/>
                <w:lang w:eastAsia="ar-SA"/>
              </w:rPr>
            </w:pPr>
          </w:p>
          <w:p w:rsidR="008145EF" w:rsidRPr="008145EF" w:rsidRDefault="008145EF" w:rsidP="008145EF">
            <w:pPr>
              <w:suppressAutoHyphens/>
              <w:spacing w:after="0" w:line="340" w:lineRule="exact"/>
              <w:rPr>
                <w:rFonts w:eastAsia="Times New Roman" w:cs="Times New Roman"/>
                <w:sz w:val="28"/>
                <w:szCs w:val="28"/>
                <w:lang w:eastAsia="ar-SA"/>
              </w:rPr>
            </w:pPr>
          </w:p>
        </w:tc>
      </w:tr>
    </w:tbl>
    <w:p w:rsidR="008145EF" w:rsidRPr="008145EF" w:rsidRDefault="008145EF" w:rsidP="008145EF">
      <w:pPr>
        <w:suppressAutoHyphens/>
        <w:spacing w:after="0" w:line="240" w:lineRule="auto"/>
        <w:jc w:val="center"/>
        <w:rPr>
          <w:rFonts w:eastAsia="Times New Roman" w:cs="Times New Roman"/>
          <w:sz w:val="20"/>
          <w:szCs w:val="28"/>
          <w:lang w:eastAsia="ar-SA"/>
        </w:rPr>
      </w:pPr>
    </w:p>
    <w:p w:rsidR="008145EF" w:rsidRPr="008145EF" w:rsidRDefault="008145EF" w:rsidP="008145EF">
      <w:pPr>
        <w:suppressAutoHyphens/>
        <w:spacing w:before="240" w:after="0" w:line="240" w:lineRule="auto"/>
        <w:ind w:left="-357"/>
        <w:jc w:val="center"/>
        <w:rPr>
          <w:rFonts w:ascii="Times New Roman Bold" w:eastAsia="Times New Roman" w:hAnsi="Times New Roman Bold" w:cs="Times New Roman"/>
          <w:b/>
          <w:bCs/>
          <w:spacing w:val="-4"/>
          <w:szCs w:val="28"/>
          <w:lang w:eastAsia="ar-SA"/>
        </w:rPr>
      </w:pPr>
      <w:r w:rsidRPr="008145EF">
        <w:rPr>
          <w:rFonts w:ascii="Times New Roman Bold" w:eastAsia="Times New Roman" w:hAnsi="Times New Roman Bold" w:cs="Times New Roman"/>
          <w:b/>
          <w:bCs/>
          <w:spacing w:val="-4"/>
          <w:szCs w:val="28"/>
          <w:lang w:eastAsia="ar-SA"/>
        </w:rPr>
        <w:lastRenderedPageBreak/>
        <w:t>NHẬN XÉT, XÁC NHẬN CỦA CƠ QUAN, ĐƠN VỊ CÔNG TÁC CỦA ĐỐI TƯỢNG THẨM TRA</w:t>
      </w:r>
    </w:p>
    <w:p w:rsidR="008145EF" w:rsidRPr="008145EF" w:rsidRDefault="008145EF" w:rsidP="008145EF">
      <w:pPr>
        <w:suppressAutoHyphens/>
        <w:spacing w:after="0" w:line="240" w:lineRule="auto"/>
        <w:ind w:left="-360"/>
        <w:jc w:val="center"/>
        <w:rPr>
          <w:rFonts w:eastAsia="Times New Roman" w:cs="Times New Roman"/>
          <w:bCs/>
          <w:i/>
          <w:szCs w:val="28"/>
          <w:lang w:eastAsia="ar-SA"/>
        </w:rPr>
      </w:pPr>
      <w:r w:rsidRPr="008145EF">
        <w:rPr>
          <w:rFonts w:eastAsia="Times New Roman" w:cs="Times New Roman"/>
          <w:bCs/>
          <w:i/>
          <w:szCs w:val="28"/>
          <w:lang w:eastAsia="ar-SA"/>
        </w:rPr>
        <w:t>(Ghi rõ nhận xét, xác nhận về phần nào trong bản Thẩm tra lý lịch)</w:t>
      </w:r>
    </w:p>
    <w:p w:rsidR="008145EF" w:rsidRPr="008145EF" w:rsidRDefault="008145EF" w:rsidP="008145EF">
      <w:pPr>
        <w:suppressAutoHyphens/>
        <w:spacing w:after="0" w:line="240" w:lineRule="auto"/>
        <w:ind w:left="-360"/>
        <w:jc w:val="center"/>
        <w:rPr>
          <w:rFonts w:eastAsia="Times New Roman" w:cs="Times New Roman"/>
          <w:bCs/>
          <w:i/>
          <w:sz w:val="28"/>
          <w:szCs w:val="28"/>
          <w:lang w:eastAsia="ar-SA"/>
        </w:rPr>
      </w:pPr>
    </w:p>
    <w:tbl>
      <w:tblPr>
        <w:tblW w:w="527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1"/>
      </w:tblGrid>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2594"/>
        </w:trPr>
        <w:tc>
          <w:tcPr>
            <w:tcW w:w="5000" w:type="pct"/>
          </w:tcPr>
          <w:p w:rsidR="008145EF" w:rsidRPr="008145EF" w:rsidRDefault="008145EF" w:rsidP="008145EF">
            <w:pPr>
              <w:suppressAutoHyphens/>
              <w:spacing w:after="0" w:line="340" w:lineRule="exact"/>
              <w:jc w:val="right"/>
              <w:rPr>
                <w:rFonts w:eastAsia="Times New Roman" w:cs="Times New Roman"/>
                <w:i/>
                <w:iCs/>
                <w:sz w:val="28"/>
                <w:szCs w:val="28"/>
                <w:lang w:eastAsia="ar-SA"/>
              </w:rPr>
            </w:pPr>
            <w:r w:rsidRPr="008145EF">
              <w:rPr>
                <w:rFonts w:eastAsia="Times New Roman" w:cs="Times New Roman"/>
                <w:i/>
                <w:iCs/>
                <w:sz w:val="20"/>
                <w:szCs w:val="28"/>
                <w:lang w:eastAsia="ar-SA"/>
              </w:rPr>
              <w:t xml:space="preserve">…………… </w:t>
            </w:r>
            <w:r w:rsidRPr="008145EF">
              <w:rPr>
                <w:rFonts w:eastAsia="Times New Roman" w:cs="Times New Roman"/>
                <w:i/>
                <w:iCs/>
                <w:sz w:val="28"/>
                <w:szCs w:val="28"/>
                <w:lang w:eastAsia="ar-SA"/>
              </w:rPr>
              <w:t xml:space="preserve">ngày </w:t>
            </w:r>
            <w:r w:rsidRPr="008145EF">
              <w:rPr>
                <w:rFonts w:eastAsia="Times New Roman" w:cs="Times New Roman"/>
                <w:i/>
                <w:iCs/>
                <w:sz w:val="20"/>
                <w:szCs w:val="28"/>
                <w:lang w:eastAsia="ar-SA"/>
              </w:rPr>
              <w:t xml:space="preserve">……… </w:t>
            </w:r>
            <w:r w:rsidRPr="008145EF">
              <w:rPr>
                <w:rFonts w:eastAsia="Times New Roman" w:cs="Times New Roman"/>
                <w:i/>
                <w:iCs/>
                <w:sz w:val="28"/>
                <w:szCs w:val="28"/>
                <w:lang w:eastAsia="ar-SA"/>
              </w:rPr>
              <w:t xml:space="preserve">tháng </w:t>
            </w:r>
            <w:r w:rsidRPr="008145EF">
              <w:rPr>
                <w:rFonts w:eastAsia="Times New Roman" w:cs="Times New Roman"/>
                <w:i/>
                <w:iCs/>
                <w:sz w:val="20"/>
                <w:szCs w:val="28"/>
                <w:lang w:eastAsia="ar-SA"/>
              </w:rPr>
              <w:t>….…..</w:t>
            </w:r>
            <w:r w:rsidRPr="008145EF">
              <w:rPr>
                <w:rFonts w:eastAsia="Times New Roman" w:cs="Times New Roman"/>
                <w:i/>
                <w:iCs/>
                <w:sz w:val="28"/>
                <w:szCs w:val="28"/>
                <w:lang w:eastAsia="ar-SA"/>
              </w:rPr>
              <w:t xml:space="preserve"> năm </w:t>
            </w:r>
            <w:r w:rsidRPr="008145EF">
              <w:rPr>
                <w:rFonts w:eastAsia="Times New Roman" w:cs="Times New Roman"/>
                <w:i/>
                <w:iCs/>
                <w:sz w:val="20"/>
                <w:szCs w:val="28"/>
                <w:lang w:eastAsia="ar-SA"/>
              </w:rPr>
              <w:t>…………</w:t>
            </w:r>
            <w:r w:rsidRPr="008145EF">
              <w:rPr>
                <w:rFonts w:eastAsia="Times New Roman" w:cs="Times New Roman"/>
                <w:i/>
                <w:iCs/>
                <w:sz w:val="28"/>
                <w:szCs w:val="28"/>
                <w:lang w:eastAsia="ar-SA"/>
              </w:rPr>
              <w:t xml:space="preserve">                            </w:t>
            </w:r>
          </w:p>
          <w:p w:rsidR="008145EF" w:rsidRPr="008145EF" w:rsidRDefault="008145EF" w:rsidP="008145EF">
            <w:pPr>
              <w:suppressAutoHyphens/>
              <w:spacing w:after="0" w:line="340" w:lineRule="exact"/>
              <w:jc w:val="right"/>
              <w:rPr>
                <w:rFonts w:eastAsia="Times New Roman" w:cs="Times New Roman"/>
                <w:i/>
                <w:iCs/>
                <w:sz w:val="26"/>
                <w:szCs w:val="28"/>
                <w:lang w:eastAsia="ar-SA"/>
              </w:rPr>
            </w:pPr>
            <w:r w:rsidRPr="008145EF">
              <w:rPr>
                <w:rFonts w:eastAsia="Times New Roman" w:cs="Times New Roman"/>
                <w:b/>
                <w:iCs/>
                <w:sz w:val="26"/>
                <w:szCs w:val="28"/>
                <w:lang w:eastAsia="ar-SA"/>
              </w:rPr>
              <w:t>Thủ trưởng cơ quan, đơn vị</w:t>
            </w:r>
            <w:r w:rsidRPr="008145EF">
              <w:rPr>
                <w:rFonts w:eastAsia="Times New Roman" w:cs="Times New Roman"/>
                <w:i/>
                <w:iCs/>
                <w:sz w:val="18"/>
                <w:szCs w:val="28"/>
                <w:lang w:eastAsia="ar-SA"/>
              </w:rPr>
              <w:t>………………..…</w:t>
            </w:r>
            <w:r w:rsidRPr="008145EF">
              <w:rPr>
                <w:rFonts w:eastAsia="Times New Roman" w:cs="Times New Roman"/>
                <w:b/>
                <w:bCs/>
                <w:sz w:val="26"/>
                <w:szCs w:val="28"/>
                <w:lang w:eastAsia="ar-SA"/>
              </w:rPr>
              <w:t xml:space="preserve">                             </w:t>
            </w:r>
            <w:r w:rsidRPr="008145EF">
              <w:rPr>
                <w:rFonts w:eastAsia="Times New Roman" w:cs="Times New Roman"/>
                <w:i/>
                <w:iCs/>
                <w:sz w:val="26"/>
                <w:szCs w:val="28"/>
                <w:lang w:eastAsia="ar-SA"/>
              </w:rPr>
              <w:t xml:space="preserve">                                                        </w:t>
            </w:r>
          </w:p>
          <w:p w:rsidR="008145EF" w:rsidRPr="008145EF" w:rsidRDefault="008145EF" w:rsidP="008145EF">
            <w:pPr>
              <w:suppressAutoHyphens/>
              <w:spacing w:after="0" w:line="340" w:lineRule="exact"/>
              <w:jc w:val="center"/>
              <w:rPr>
                <w:rFonts w:eastAsia="Times New Roman" w:cs="Times New Roman"/>
                <w:b/>
                <w:bCs/>
                <w:sz w:val="28"/>
                <w:szCs w:val="28"/>
                <w:lang w:eastAsia="ar-SA"/>
              </w:rPr>
            </w:pPr>
            <w:r w:rsidRPr="008145EF">
              <w:rPr>
                <w:rFonts w:eastAsia="Times New Roman" w:cs="Times New Roman"/>
                <w:i/>
                <w:iCs/>
                <w:sz w:val="28"/>
                <w:szCs w:val="28"/>
                <w:lang w:eastAsia="ar-SA"/>
              </w:rPr>
              <w:t xml:space="preserve">                                                                                </w:t>
            </w:r>
            <w:r w:rsidRPr="008145EF">
              <w:rPr>
                <w:rFonts w:eastAsia="Times New Roman" w:cs="Times New Roman"/>
                <w:i/>
                <w:iCs/>
                <w:sz w:val="20"/>
                <w:lang w:eastAsia="ar-SA"/>
              </w:rPr>
              <w:t>(Ghi rõ họ tên, chức vụ, ký tên, đóng dấu)</w:t>
            </w:r>
          </w:p>
          <w:p w:rsidR="008145EF" w:rsidRPr="008145EF" w:rsidRDefault="008145EF" w:rsidP="008145EF">
            <w:pPr>
              <w:suppressAutoHyphens/>
              <w:spacing w:after="0" w:line="340" w:lineRule="exact"/>
              <w:rPr>
                <w:rFonts w:eastAsia="Times New Roman" w:cs="Times New Roman"/>
                <w:b/>
                <w:bCs/>
                <w:sz w:val="28"/>
                <w:szCs w:val="28"/>
                <w:lang w:eastAsia="ar-SA"/>
              </w:rPr>
            </w:pPr>
          </w:p>
          <w:p w:rsidR="008145EF" w:rsidRPr="008145EF" w:rsidRDefault="008145EF" w:rsidP="008145EF">
            <w:pPr>
              <w:suppressAutoHyphens/>
              <w:spacing w:after="0" w:line="340" w:lineRule="exact"/>
              <w:rPr>
                <w:rFonts w:eastAsia="Times New Roman" w:cs="Times New Roman"/>
                <w:sz w:val="28"/>
                <w:szCs w:val="28"/>
                <w:lang w:eastAsia="ar-SA"/>
              </w:rPr>
            </w:pPr>
          </w:p>
          <w:p w:rsidR="008145EF" w:rsidRPr="008145EF" w:rsidRDefault="008145EF" w:rsidP="008145EF">
            <w:pPr>
              <w:suppressAutoHyphens/>
              <w:spacing w:after="0" w:line="340" w:lineRule="exact"/>
              <w:rPr>
                <w:rFonts w:eastAsia="Times New Roman" w:cs="Times New Roman"/>
                <w:sz w:val="28"/>
                <w:szCs w:val="28"/>
                <w:lang w:eastAsia="ar-SA"/>
              </w:rPr>
            </w:pPr>
          </w:p>
        </w:tc>
      </w:tr>
    </w:tbl>
    <w:p w:rsidR="008145EF" w:rsidRPr="008145EF" w:rsidRDefault="008145EF" w:rsidP="008145EF">
      <w:pPr>
        <w:suppressAutoHyphens/>
        <w:spacing w:before="240" w:after="0" w:line="240" w:lineRule="auto"/>
        <w:jc w:val="center"/>
        <w:rPr>
          <w:rFonts w:eastAsia="Times New Roman" w:cs="Times New Roman"/>
          <w:b/>
          <w:szCs w:val="28"/>
          <w:lang w:eastAsia="ar-SA"/>
        </w:rPr>
      </w:pPr>
      <w:r w:rsidRPr="008145EF">
        <w:rPr>
          <w:rFonts w:eastAsia="Times New Roman" w:cs="Times New Roman"/>
          <w:b/>
          <w:szCs w:val="28"/>
          <w:lang w:eastAsia="ar-SA"/>
        </w:rPr>
        <w:t>CÁN BỘ THẨM TRA LÝ LỊCH NHẬN XÉT, ĐÁNH GIÁ VỀ ĐỐI TƯỢNG THẨM TRA VÀ ĐỀ XUẤT Ý KIẾN</w:t>
      </w:r>
    </w:p>
    <w:p w:rsidR="008145EF" w:rsidRPr="008145EF" w:rsidRDefault="008145EF" w:rsidP="008145EF">
      <w:pPr>
        <w:suppressAutoHyphens/>
        <w:spacing w:after="0" w:line="240" w:lineRule="auto"/>
        <w:jc w:val="center"/>
        <w:rPr>
          <w:rFonts w:eastAsia="Times New Roman" w:cs="Times New Roman"/>
          <w:i/>
          <w:sz w:val="28"/>
          <w:szCs w:val="28"/>
          <w:lang w:eastAsia="ar-SA"/>
        </w:rPr>
      </w:pPr>
      <w:r w:rsidRPr="008145EF">
        <w:rPr>
          <w:rFonts w:eastAsia="Times New Roman" w:cs="Times New Roman"/>
          <w:i/>
          <w:szCs w:val="28"/>
          <w:lang w:eastAsia="ar-SA"/>
        </w:rPr>
        <w:t>(Ghi rõ nhận xét, xác nhận về phần nào trong bản Thẩm tra lý lịch)</w:t>
      </w:r>
    </w:p>
    <w:p w:rsidR="008145EF" w:rsidRPr="008145EF" w:rsidRDefault="008145EF" w:rsidP="008145EF">
      <w:pPr>
        <w:suppressAutoHyphens/>
        <w:spacing w:after="0" w:line="240" w:lineRule="auto"/>
        <w:ind w:left="-360"/>
        <w:jc w:val="center"/>
        <w:rPr>
          <w:rFonts w:eastAsia="Times New Roman" w:cs="Times New Roman"/>
          <w:bCs/>
          <w:i/>
          <w:sz w:val="28"/>
          <w:szCs w:val="28"/>
          <w:lang w:eastAsia="ar-SA"/>
        </w:rPr>
      </w:pPr>
      <w:r w:rsidRPr="008145EF">
        <w:rPr>
          <w:rFonts w:eastAsia="Times New Roman" w:cs="Times New Roman"/>
          <w:b/>
          <w:bCs/>
          <w:sz w:val="28"/>
          <w:szCs w:val="28"/>
          <w:lang w:eastAsia="ar-SA"/>
        </w:rPr>
        <w:t xml:space="preserve"> </w:t>
      </w:r>
    </w:p>
    <w:tbl>
      <w:tblPr>
        <w:tblW w:w="521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9"/>
      </w:tblGrid>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r w:rsidRPr="008145EF">
              <w:rPr>
                <w:rFonts w:eastAsia="Times New Roman" w:cs="Times New Roman"/>
                <w:sz w:val="28"/>
                <w:szCs w:val="28"/>
                <w:lang w:eastAsia="ar-SA"/>
              </w:rPr>
              <w:t>Họ và tên cán bộ thẩm tra:</w:t>
            </w: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r w:rsidRPr="008145EF">
              <w:rPr>
                <w:rFonts w:eastAsia="Times New Roman" w:cs="Times New Roman"/>
                <w:sz w:val="28"/>
                <w:szCs w:val="28"/>
                <w:lang w:eastAsia="ar-SA"/>
              </w:rPr>
              <w:t>Cấp bậc:                                     Chức vụ:</w:t>
            </w: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r w:rsidRPr="008145EF">
              <w:rPr>
                <w:rFonts w:eastAsia="Times New Roman" w:cs="Times New Roman"/>
                <w:sz w:val="28"/>
                <w:szCs w:val="28"/>
                <w:lang w:eastAsia="ar-SA"/>
              </w:rPr>
              <w:t>Đơn vị công tác:</w:t>
            </w:r>
          </w:p>
        </w:tc>
      </w:tr>
      <w:tr w:rsidR="008145EF" w:rsidRPr="008145EF" w:rsidTr="00462926">
        <w:tc>
          <w:tcPr>
            <w:tcW w:w="5000" w:type="pct"/>
          </w:tcPr>
          <w:p w:rsidR="008145EF" w:rsidRPr="008145EF" w:rsidRDefault="008145EF" w:rsidP="008145EF">
            <w:pPr>
              <w:suppressAutoHyphens/>
              <w:spacing w:after="0" w:line="340" w:lineRule="exact"/>
              <w:jc w:val="center"/>
              <w:rPr>
                <w:rFonts w:eastAsia="Times New Roman" w:cs="Times New Roman"/>
                <w:sz w:val="28"/>
                <w:szCs w:val="28"/>
                <w:lang w:eastAsia="ar-SA"/>
              </w:rPr>
            </w:pPr>
            <w:r w:rsidRPr="008145EF">
              <w:rPr>
                <w:rFonts w:eastAsia="Times New Roman" w:cs="Times New Roman"/>
                <w:sz w:val="28"/>
                <w:szCs w:val="28"/>
                <w:lang w:eastAsia="ar-SA"/>
              </w:rPr>
              <w:t>Nội dung nhận xét, đánh giá:</w:t>
            </w: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2594"/>
        </w:trPr>
        <w:tc>
          <w:tcPr>
            <w:tcW w:w="5000" w:type="pct"/>
          </w:tcPr>
          <w:p w:rsidR="008145EF" w:rsidRPr="008145EF" w:rsidRDefault="008145EF" w:rsidP="008145EF">
            <w:pPr>
              <w:suppressAutoHyphens/>
              <w:spacing w:after="0" w:line="340" w:lineRule="exact"/>
              <w:jc w:val="right"/>
              <w:rPr>
                <w:rFonts w:eastAsia="Times New Roman" w:cs="Times New Roman"/>
                <w:i/>
                <w:iCs/>
                <w:sz w:val="28"/>
                <w:szCs w:val="28"/>
                <w:lang w:eastAsia="ar-SA"/>
              </w:rPr>
            </w:pPr>
            <w:r w:rsidRPr="008145EF">
              <w:rPr>
                <w:rFonts w:eastAsia="Times New Roman" w:cs="Times New Roman"/>
                <w:i/>
                <w:iCs/>
                <w:sz w:val="20"/>
                <w:szCs w:val="28"/>
                <w:lang w:eastAsia="ar-SA"/>
              </w:rPr>
              <w:t xml:space="preserve">…………… </w:t>
            </w:r>
            <w:r w:rsidRPr="008145EF">
              <w:rPr>
                <w:rFonts w:eastAsia="Times New Roman" w:cs="Times New Roman"/>
                <w:i/>
                <w:iCs/>
                <w:sz w:val="28"/>
                <w:szCs w:val="28"/>
                <w:lang w:eastAsia="ar-SA"/>
              </w:rPr>
              <w:t xml:space="preserve">ngày </w:t>
            </w:r>
            <w:r w:rsidRPr="008145EF">
              <w:rPr>
                <w:rFonts w:eastAsia="Times New Roman" w:cs="Times New Roman"/>
                <w:i/>
                <w:iCs/>
                <w:sz w:val="20"/>
                <w:szCs w:val="28"/>
                <w:lang w:eastAsia="ar-SA"/>
              </w:rPr>
              <w:t xml:space="preserve">……… </w:t>
            </w:r>
            <w:r w:rsidRPr="008145EF">
              <w:rPr>
                <w:rFonts w:eastAsia="Times New Roman" w:cs="Times New Roman"/>
                <w:i/>
                <w:iCs/>
                <w:sz w:val="28"/>
                <w:szCs w:val="28"/>
                <w:lang w:eastAsia="ar-SA"/>
              </w:rPr>
              <w:t xml:space="preserve">tháng </w:t>
            </w:r>
            <w:r w:rsidRPr="008145EF">
              <w:rPr>
                <w:rFonts w:eastAsia="Times New Roman" w:cs="Times New Roman"/>
                <w:i/>
                <w:iCs/>
                <w:sz w:val="20"/>
                <w:szCs w:val="28"/>
                <w:lang w:eastAsia="ar-SA"/>
              </w:rPr>
              <w:t>….…..</w:t>
            </w:r>
            <w:r w:rsidRPr="008145EF">
              <w:rPr>
                <w:rFonts w:eastAsia="Times New Roman" w:cs="Times New Roman"/>
                <w:i/>
                <w:iCs/>
                <w:sz w:val="28"/>
                <w:szCs w:val="28"/>
                <w:lang w:eastAsia="ar-SA"/>
              </w:rPr>
              <w:t xml:space="preserve"> năm </w:t>
            </w:r>
            <w:r w:rsidRPr="008145EF">
              <w:rPr>
                <w:rFonts w:eastAsia="Times New Roman" w:cs="Times New Roman"/>
                <w:i/>
                <w:iCs/>
                <w:sz w:val="20"/>
                <w:szCs w:val="28"/>
                <w:lang w:eastAsia="ar-SA"/>
              </w:rPr>
              <w:t>…………….</w:t>
            </w:r>
            <w:r w:rsidRPr="008145EF">
              <w:rPr>
                <w:rFonts w:eastAsia="Times New Roman" w:cs="Times New Roman"/>
                <w:i/>
                <w:iCs/>
                <w:sz w:val="28"/>
                <w:szCs w:val="28"/>
                <w:lang w:eastAsia="ar-SA"/>
              </w:rPr>
              <w:t xml:space="preserve">                             </w:t>
            </w:r>
          </w:p>
          <w:p w:rsidR="008145EF" w:rsidRPr="008145EF" w:rsidRDefault="008145EF" w:rsidP="008145EF">
            <w:pPr>
              <w:suppressAutoHyphens/>
              <w:spacing w:after="0" w:line="340" w:lineRule="exact"/>
              <w:jc w:val="center"/>
              <w:rPr>
                <w:rFonts w:eastAsia="Times New Roman" w:cs="Times New Roman"/>
                <w:b/>
                <w:bCs/>
                <w:sz w:val="28"/>
                <w:szCs w:val="28"/>
                <w:lang w:eastAsia="ar-SA"/>
              </w:rPr>
            </w:pPr>
            <w:r w:rsidRPr="008145EF">
              <w:rPr>
                <w:rFonts w:eastAsia="Times New Roman" w:cs="Times New Roman"/>
                <w:i/>
                <w:iCs/>
                <w:sz w:val="20"/>
                <w:lang w:eastAsia="ar-SA"/>
              </w:rPr>
              <w:t xml:space="preserve">                                                                                                        </w:t>
            </w:r>
            <w:r w:rsidRPr="008145EF">
              <w:rPr>
                <w:rFonts w:eastAsia="Times New Roman" w:cs="Times New Roman"/>
                <w:i/>
                <w:iCs/>
                <w:sz w:val="28"/>
                <w:szCs w:val="28"/>
                <w:lang w:eastAsia="ar-SA"/>
              </w:rPr>
              <w:t xml:space="preserve"> </w:t>
            </w:r>
            <w:r w:rsidRPr="008145EF">
              <w:rPr>
                <w:rFonts w:eastAsia="Times New Roman" w:cs="Times New Roman"/>
                <w:i/>
                <w:iCs/>
                <w:sz w:val="20"/>
                <w:lang w:eastAsia="ar-SA"/>
              </w:rPr>
              <w:t>(Ký, ghi rõ họ tên)</w:t>
            </w:r>
          </w:p>
          <w:p w:rsidR="008145EF" w:rsidRPr="008145EF" w:rsidRDefault="008145EF" w:rsidP="008145EF">
            <w:pPr>
              <w:suppressAutoHyphens/>
              <w:spacing w:after="0" w:line="340" w:lineRule="exact"/>
              <w:jc w:val="center"/>
              <w:rPr>
                <w:rFonts w:eastAsia="Times New Roman" w:cs="Times New Roman"/>
                <w:b/>
                <w:bCs/>
                <w:sz w:val="28"/>
                <w:szCs w:val="28"/>
                <w:lang w:eastAsia="ar-SA"/>
              </w:rPr>
            </w:pPr>
          </w:p>
        </w:tc>
      </w:tr>
    </w:tbl>
    <w:p w:rsidR="008145EF" w:rsidRPr="008145EF" w:rsidRDefault="008145EF" w:rsidP="008145EF">
      <w:pPr>
        <w:suppressAutoHyphens/>
        <w:spacing w:after="0" w:line="240" w:lineRule="auto"/>
        <w:jc w:val="center"/>
        <w:rPr>
          <w:rFonts w:eastAsia="Times New Roman" w:cs="Times New Roman"/>
          <w:sz w:val="20"/>
          <w:szCs w:val="28"/>
          <w:lang w:eastAsia="ar-SA"/>
        </w:rPr>
      </w:pPr>
    </w:p>
    <w:p w:rsidR="008145EF" w:rsidRPr="008145EF" w:rsidRDefault="008145EF" w:rsidP="008145EF">
      <w:pPr>
        <w:suppressAutoHyphens/>
        <w:spacing w:before="240" w:after="0" w:line="240" w:lineRule="auto"/>
        <w:ind w:left="-357"/>
        <w:jc w:val="center"/>
        <w:rPr>
          <w:rFonts w:eastAsia="Times New Roman" w:cs="Times New Roman"/>
          <w:b/>
          <w:bCs/>
          <w:szCs w:val="28"/>
          <w:lang w:eastAsia="ar-SA"/>
        </w:rPr>
      </w:pPr>
      <w:r w:rsidRPr="008145EF">
        <w:rPr>
          <w:rFonts w:eastAsia="Times New Roman" w:cs="Times New Roman"/>
          <w:b/>
          <w:bCs/>
          <w:szCs w:val="28"/>
          <w:lang w:eastAsia="ar-SA"/>
        </w:rPr>
        <w:lastRenderedPageBreak/>
        <w:t>NHẬN XÉT VÀ ĐỀ NGHỊ CỦA ĐƠN VỊ TỔ CHỨC THẨM TRA LÝ LỊCH</w:t>
      </w:r>
    </w:p>
    <w:p w:rsidR="008145EF" w:rsidRPr="008145EF" w:rsidRDefault="008145EF" w:rsidP="008145EF">
      <w:pPr>
        <w:suppressAutoHyphens/>
        <w:spacing w:after="0" w:line="240" w:lineRule="auto"/>
        <w:ind w:left="-360"/>
        <w:jc w:val="center"/>
        <w:rPr>
          <w:rFonts w:eastAsia="Times New Roman" w:cs="Times New Roman"/>
          <w:bCs/>
          <w:i/>
          <w:szCs w:val="28"/>
          <w:lang w:eastAsia="ar-SA"/>
        </w:rPr>
      </w:pPr>
      <w:r w:rsidRPr="008145EF">
        <w:rPr>
          <w:rFonts w:eastAsia="Times New Roman" w:cs="Times New Roman"/>
          <w:bCs/>
          <w:i/>
          <w:szCs w:val="28"/>
          <w:lang w:eastAsia="ar-SA"/>
        </w:rPr>
        <w:t>(Nhận xét về đối tượng thẩm tra và đề nghị Thủ trưởng Công an đơn vị, địa phương kết luận lý lịch)</w:t>
      </w:r>
    </w:p>
    <w:p w:rsidR="008145EF" w:rsidRPr="008145EF" w:rsidRDefault="008145EF" w:rsidP="008145EF">
      <w:pPr>
        <w:suppressAutoHyphens/>
        <w:spacing w:after="0" w:line="240" w:lineRule="auto"/>
        <w:ind w:left="-360"/>
        <w:jc w:val="center"/>
        <w:rPr>
          <w:rFonts w:eastAsia="Times New Roman" w:cs="Times New Roman"/>
          <w:bCs/>
          <w:i/>
          <w:sz w:val="28"/>
          <w:szCs w:val="28"/>
          <w:lang w:eastAsia="ar-SA"/>
        </w:rPr>
      </w:pPr>
    </w:p>
    <w:tbl>
      <w:tblPr>
        <w:tblW w:w="527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1"/>
      </w:tblGrid>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2594"/>
        </w:trPr>
        <w:tc>
          <w:tcPr>
            <w:tcW w:w="5000" w:type="pct"/>
          </w:tcPr>
          <w:p w:rsidR="008145EF" w:rsidRPr="008145EF" w:rsidRDefault="008145EF" w:rsidP="008145EF">
            <w:pPr>
              <w:suppressAutoHyphens/>
              <w:spacing w:after="0" w:line="340" w:lineRule="exact"/>
              <w:jc w:val="right"/>
              <w:rPr>
                <w:rFonts w:eastAsia="Times New Roman" w:cs="Times New Roman"/>
                <w:i/>
                <w:iCs/>
                <w:sz w:val="28"/>
                <w:szCs w:val="28"/>
                <w:lang w:eastAsia="ar-SA"/>
              </w:rPr>
            </w:pPr>
            <w:r w:rsidRPr="008145EF">
              <w:rPr>
                <w:rFonts w:eastAsia="Times New Roman" w:cs="Times New Roman"/>
                <w:i/>
                <w:iCs/>
                <w:sz w:val="20"/>
                <w:szCs w:val="28"/>
                <w:lang w:eastAsia="ar-SA"/>
              </w:rPr>
              <w:t xml:space="preserve">…………… </w:t>
            </w:r>
            <w:r w:rsidRPr="008145EF">
              <w:rPr>
                <w:rFonts w:eastAsia="Times New Roman" w:cs="Times New Roman"/>
                <w:i/>
                <w:iCs/>
                <w:sz w:val="28"/>
                <w:szCs w:val="28"/>
                <w:lang w:eastAsia="ar-SA"/>
              </w:rPr>
              <w:t xml:space="preserve">ngày </w:t>
            </w:r>
            <w:r w:rsidRPr="008145EF">
              <w:rPr>
                <w:rFonts w:eastAsia="Times New Roman" w:cs="Times New Roman"/>
                <w:i/>
                <w:iCs/>
                <w:sz w:val="20"/>
                <w:szCs w:val="28"/>
                <w:lang w:eastAsia="ar-SA"/>
              </w:rPr>
              <w:t xml:space="preserve">……… </w:t>
            </w:r>
            <w:r w:rsidRPr="008145EF">
              <w:rPr>
                <w:rFonts w:eastAsia="Times New Roman" w:cs="Times New Roman"/>
                <w:i/>
                <w:iCs/>
                <w:sz w:val="28"/>
                <w:szCs w:val="28"/>
                <w:lang w:eastAsia="ar-SA"/>
              </w:rPr>
              <w:t xml:space="preserve">tháng </w:t>
            </w:r>
            <w:r w:rsidRPr="008145EF">
              <w:rPr>
                <w:rFonts w:eastAsia="Times New Roman" w:cs="Times New Roman"/>
                <w:i/>
                <w:iCs/>
                <w:sz w:val="20"/>
                <w:szCs w:val="28"/>
                <w:lang w:eastAsia="ar-SA"/>
              </w:rPr>
              <w:t>….…..</w:t>
            </w:r>
            <w:r w:rsidRPr="008145EF">
              <w:rPr>
                <w:rFonts w:eastAsia="Times New Roman" w:cs="Times New Roman"/>
                <w:i/>
                <w:iCs/>
                <w:sz w:val="28"/>
                <w:szCs w:val="28"/>
                <w:lang w:eastAsia="ar-SA"/>
              </w:rPr>
              <w:t xml:space="preserve"> năm </w:t>
            </w:r>
            <w:r w:rsidRPr="008145EF">
              <w:rPr>
                <w:rFonts w:eastAsia="Times New Roman" w:cs="Times New Roman"/>
                <w:i/>
                <w:iCs/>
                <w:sz w:val="20"/>
                <w:szCs w:val="28"/>
                <w:lang w:eastAsia="ar-SA"/>
              </w:rPr>
              <w:t>…………</w:t>
            </w:r>
            <w:r w:rsidRPr="008145EF">
              <w:rPr>
                <w:rFonts w:eastAsia="Times New Roman" w:cs="Times New Roman"/>
                <w:i/>
                <w:iCs/>
                <w:sz w:val="28"/>
                <w:szCs w:val="28"/>
                <w:lang w:eastAsia="ar-SA"/>
              </w:rPr>
              <w:t xml:space="preserve">                            </w:t>
            </w:r>
            <w:r w:rsidRPr="008145EF">
              <w:rPr>
                <w:rFonts w:eastAsia="Times New Roman" w:cs="Times New Roman"/>
                <w:b/>
                <w:bCs/>
                <w:sz w:val="28"/>
                <w:szCs w:val="28"/>
                <w:lang w:eastAsia="ar-SA"/>
              </w:rPr>
              <w:t xml:space="preserve">                             </w:t>
            </w:r>
            <w:r w:rsidRPr="008145EF">
              <w:rPr>
                <w:rFonts w:eastAsia="Times New Roman" w:cs="Times New Roman"/>
                <w:i/>
                <w:iCs/>
                <w:sz w:val="28"/>
                <w:szCs w:val="28"/>
                <w:lang w:eastAsia="ar-SA"/>
              </w:rPr>
              <w:t xml:space="preserve">                                                        </w:t>
            </w:r>
          </w:p>
          <w:p w:rsidR="008145EF" w:rsidRPr="008145EF" w:rsidRDefault="008145EF" w:rsidP="008145EF">
            <w:pPr>
              <w:suppressAutoHyphens/>
              <w:spacing w:after="0" w:line="340" w:lineRule="exact"/>
              <w:jc w:val="center"/>
              <w:rPr>
                <w:rFonts w:eastAsia="Times New Roman" w:cs="Times New Roman"/>
                <w:b/>
                <w:bCs/>
                <w:sz w:val="28"/>
                <w:szCs w:val="28"/>
                <w:lang w:eastAsia="ar-SA"/>
              </w:rPr>
            </w:pPr>
            <w:r w:rsidRPr="008145EF">
              <w:rPr>
                <w:rFonts w:eastAsia="Times New Roman" w:cs="Times New Roman"/>
                <w:i/>
                <w:iCs/>
                <w:sz w:val="28"/>
                <w:szCs w:val="28"/>
                <w:lang w:eastAsia="ar-SA"/>
              </w:rPr>
              <w:t xml:space="preserve">                                                                                </w:t>
            </w:r>
            <w:r w:rsidRPr="008145EF">
              <w:rPr>
                <w:rFonts w:eastAsia="Times New Roman" w:cs="Times New Roman"/>
                <w:i/>
                <w:iCs/>
                <w:sz w:val="20"/>
                <w:lang w:eastAsia="ar-SA"/>
              </w:rPr>
              <w:t>(Ghi rõ họ tên, chức vụ, ký tên)</w:t>
            </w:r>
          </w:p>
          <w:p w:rsidR="008145EF" w:rsidRPr="008145EF" w:rsidRDefault="008145EF" w:rsidP="008145EF">
            <w:pPr>
              <w:suppressAutoHyphens/>
              <w:spacing w:after="0" w:line="340" w:lineRule="exact"/>
              <w:rPr>
                <w:rFonts w:eastAsia="Times New Roman" w:cs="Times New Roman"/>
                <w:b/>
                <w:bCs/>
                <w:sz w:val="28"/>
                <w:szCs w:val="28"/>
                <w:lang w:eastAsia="ar-SA"/>
              </w:rPr>
            </w:pPr>
          </w:p>
          <w:p w:rsidR="008145EF" w:rsidRPr="008145EF" w:rsidRDefault="008145EF" w:rsidP="008145EF">
            <w:pPr>
              <w:suppressAutoHyphens/>
              <w:spacing w:after="0" w:line="340" w:lineRule="exact"/>
              <w:rPr>
                <w:rFonts w:eastAsia="Times New Roman" w:cs="Times New Roman"/>
                <w:sz w:val="28"/>
                <w:szCs w:val="28"/>
                <w:lang w:eastAsia="ar-SA"/>
              </w:rPr>
            </w:pPr>
          </w:p>
          <w:p w:rsidR="008145EF" w:rsidRPr="008145EF" w:rsidRDefault="008145EF" w:rsidP="008145EF">
            <w:pPr>
              <w:suppressAutoHyphens/>
              <w:spacing w:after="0" w:line="340" w:lineRule="exact"/>
              <w:rPr>
                <w:rFonts w:eastAsia="Times New Roman" w:cs="Times New Roman"/>
                <w:sz w:val="28"/>
                <w:szCs w:val="28"/>
                <w:lang w:eastAsia="ar-SA"/>
              </w:rPr>
            </w:pPr>
          </w:p>
        </w:tc>
      </w:tr>
    </w:tbl>
    <w:p w:rsidR="008145EF" w:rsidRPr="008145EF" w:rsidRDefault="008145EF" w:rsidP="008145EF">
      <w:pPr>
        <w:suppressAutoHyphens/>
        <w:spacing w:before="240" w:after="0" w:line="240" w:lineRule="auto"/>
        <w:jc w:val="center"/>
        <w:rPr>
          <w:rFonts w:eastAsia="Times New Roman" w:cs="Times New Roman"/>
          <w:b/>
          <w:szCs w:val="28"/>
          <w:lang w:eastAsia="ar-SA"/>
        </w:rPr>
      </w:pPr>
      <w:r w:rsidRPr="008145EF">
        <w:rPr>
          <w:rFonts w:eastAsia="Times New Roman" w:cs="Times New Roman"/>
          <w:b/>
          <w:szCs w:val="28"/>
          <w:lang w:eastAsia="ar-SA"/>
        </w:rPr>
        <w:t>XÁC NHẬN BẢO ĐẢM LÝ LỊCH CỦA CƠ QUAN TỔ CHỨC CÁN BỘ</w:t>
      </w:r>
    </w:p>
    <w:p w:rsidR="008145EF" w:rsidRPr="008145EF" w:rsidRDefault="008145EF" w:rsidP="008145EF">
      <w:pPr>
        <w:suppressAutoHyphens/>
        <w:spacing w:after="0" w:line="240" w:lineRule="auto"/>
        <w:jc w:val="center"/>
        <w:rPr>
          <w:rFonts w:eastAsia="Times New Roman" w:cs="Times New Roman"/>
          <w:i/>
          <w:sz w:val="28"/>
          <w:szCs w:val="28"/>
          <w:lang w:eastAsia="ar-SA"/>
        </w:rPr>
      </w:pPr>
      <w:r w:rsidRPr="008145EF">
        <w:rPr>
          <w:rFonts w:eastAsia="Times New Roman" w:cs="Times New Roman"/>
          <w:i/>
          <w:szCs w:val="28"/>
          <w:lang w:eastAsia="ar-SA"/>
        </w:rPr>
        <w:t>(Ghi rõ xác nhận về phần thân nhân nào trong bản Thẩm tra lý lịch)</w:t>
      </w:r>
    </w:p>
    <w:p w:rsidR="008145EF" w:rsidRPr="008145EF" w:rsidRDefault="008145EF" w:rsidP="008145EF">
      <w:pPr>
        <w:suppressAutoHyphens/>
        <w:spacing w:after="0" w:line="240" w:lineRule="auto"/>
        <w:ind w:left="-360"/>
        <w:jc w:val="center"/>
        <w:rPr>
          <w:rFonts w:eastAsia="Times New Roman" w:cs="Times New Roman"/>
          <w:bCs/>
          <w:i/>
          <w:sz w:val="28"/>
          <w:szCs w:val="28"/>
          <w:lang w:eastAsia="ar-SA"/>
        </w:rPr>
      </w:pPr>
      <w:r w:rsidRPr="008145EF">
        <w:rPr>
          <w:rFonts w:eastAsia="Times New Roman" w:cs="Times New Roman"/>
          <w:b/>
          <w:bCs/>
          <w:sz w:val="28"/>
          <w:szCs w:val="28"/>
          <w:lang w:eastAsia="ar-SA"/>
        </w:rPr>
        <w:t xml:space="preserve"> </w:t>
      </w:r>
    </w:p>
    <w:tbl>
      <w:tblPr>
        <w:tblW w:w="521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9"/>
      </w:tblGrid>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jc w:val="center"/>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2594"/>
        </w:trPr>
        <w:tc>
          <w:tcPr>
            <w:tcW w:w="5000" w:type="pct"/>
          </w:tcPr>
          <w:p w:rsidR="008145EF" w:rsidRPr="008145EF" w:rsidRDefault="008145EF" w:rsidP="008145EF">
            <w:pPr>
              <w:suppressAutoHyphens/>
              <w:spacing w:after="0" w:line="340" w:lineRule="exact"/>
              <w:jc w:val="right"/>
              <w:rPr>
                <w:rFonts w:eastAsia="Times New Roman" w:cs="Times New Roman"/>
                <w:i/>
                <w:iCs/>
                <w:sz w:val="28"/>
                <w:szCs w:val="28"/>
                <w:lang w:eastAsia="ar-SA"/>
              </w:rPr>
            </w:pPr>
            <w:r w:rsidRPr="008145EF">
              <w:rPr>
                <w:rFonts w:eastAsia="Times New Roman" w:cs="Times New Roman"/>
                <w:i/>
                <w:iCs/>
                <w:sz w:val="20"/>
                <w:szCs w:val="28"/>
                <w:lang w:eastAsia="ar-SA"/>
              </w:rPr>
              <w:t xml:space="preserve">…………… </w:t>
            </w:r>
            <w:r w:rsidRPr="008145EF">
              <w:rPr>
                <w:rFonts w:eastAsia="Times New Roman" w:cs="Times New Roman"/>
                <w:i/>
                <w:iCs/>
                <w:sz w:val="28"/>
                <w:szCs w:val="28"/>
                <w:lang w:eastAsia="ar-SA"/>
              </w:rPr>
              <w:t xml:space="preserve">ngày </w:t>
            </w:r>
            <w:r w:rsidRPr="008145EF">
              <w:rPr>
                <w:rFonts w:eastAsia="Times New Roman" w:cs="Times New Roman"/>
                <w:i/>
                <w:iCs/>
                <w:sz w:val="20"/>
                <w:szCs w:val="28"/>
                <w:lang w:eastAsia="ar-SA"/>
              </w:rPr>
              <w:t xml:space="preserve">……… </w:t>
            </w:r>
            <w:r w:rsidRPr="008145EF">
              <w:rPr>
                <w:rFonts w:eastAsia="Times New Roman" w:cs="Times New Roman"/>
                <w:i/>
                <w:iCs/>
                <w:sz w:val="28"/>
                <w:szCs w:val="28"/>
                <w:lang w:eastAsia="ar-SA"/>
              </w:rPr>
              <w:t xml:space="preserve">tháng </w:t>
            </w:r>
            <w:r w:rsidRPr="008145EF">
              <w:rPr>
                <w:rFonts w:eastAsia="Times New Roman" w:cs="Times New Roman"/>
                <w:i/>
                <w:iCs/>
                <w:sz w:val="20"/>
                <w:szCs w:val="28"/>
                <w:lang w:eastAsia="ar-SA"/>
              </w:rPr>
              <w:t>….…..</w:t>
            </w:r>
            <w:r w:rsidRPr="008145EF">
              <w:rPr>
                <w:rFonts w:eastAsia="Times New Roman" w:cs="Times New Roman"/>
                <w:i/>
                <w:iCs/>
                <w:sz w:val="28"/>
                <w:szCs w:val="28"/>
                <w:lang w:eastAsia="ar-SA"/>
              </w:rPr>
              <w:t xml:space="preserve"> năm </w:t>
            </w:r>
            <w:r w:rsidRPr="008145EF">
              <w:rPr>
                <w:rFonts w:eastAsia="Times New Roman" w:cs="Times New Roman"/>
                <w:i/>
                <w:iCs/>
                <w:sz w:val="20"/>
                <w:szCs w:val="28"/>
                <w:lang w:eastAsia="ar-SA"/>
              </w:rPr>
              <w:t>…………….</w:t>
            </w:r>
            <w:r w:rsidRPr="008145EF">
              <w:rPr>
                <w:rFonts w:eastAsia="Times New Roman" w:cs="Times New Roman"/>
                <w:i/>
                <w:iCs/>
                <w:sz w:val="28"/>
                <w:szCs w:val="28"/>
                <w:lang w:eastAsia="ar-SA"/>
              </w:rPr>
              <w:t xml:space="preserve">                             </w:t>
            </w:r>
          </w:p>
          <w:p w:rsidR="008145EF" w:rsidRPr="008145EF" w:rsidRDefault="008145EF" w:rsidP="008145EF">
            <w:pPr>
              <w:suppressAutoHyphens/>
              <w:spacing w:after="0" w:line="340" w:lineRule="exact"/>
              <w:jc w:val="center"/>
              <w:rPr>
                <w:rFonts w:eastAsia="Times New Roman" w:cs="Times New Roman"/>
                <w:b/>
                <w:bCs/>
                <w:sz w:val="34"/>
                <w:szCs w:val="28"/>
                <w:lang w:eastAsia="ar-SA"/>
              </w:rPr>
            </w:pPr>
            <w:r w:rsidRPr="008145EF">
              <w:rPr>
                <w:rFonts w:eastAsia="Times New Roman" w:cs="Times New Roman"/>
                <w:b/>
                <w:iCs/>
                <w:sz w:val="26"/>
                <w:lang w:eastAsia="ar-SA"/>
              </w:rPr>
              <w:t xml:space="preserve">                                                                                     Thủ trưởng cơ quan tổ chức cán bộ</w:t>
            </w:r>
          </w:p>
          <w:p w:rsidR="008145EF" w:rsidRPr="008145EF" w:rsidRDefault="008145EF" w:rsidP="008145EF">
            <w:pPr>
              <w:suppressAutoHyphens/>
              <w:spacing w:after="0" w:line="340" w:lineRule="exact"/>
              <w:jc w:val="center"/>
              <w:rPr>
                <w:rFonts w:eastAsia="Times New Roman" w:cs="Times New Roman"/>
                <w:b/>
                <w:bCs/>
                <w:sz w:val="28"/>
                <w:szCs w:val="28"/>
                <w:lang w:eastAsia="ar-SA"/>
              </w:rPr>
            </w:pPr>
          </w:p>
        </w:tc>
      </w:tr>
    </w:tbl>
    <w:p w:rsidR="008145EF" w:rsidRPr="008145EF" w:rsidRDefault="008145EF" w:rsidP="008145EF">
      <w:pPr>
        <w:suppressAutoHyphens/>
        <w:spacing w:after="0" w:line="240" w:lineRule="auto"/>
        <w:jc w:val="center"/>
        <w:rPr>
          <w:rFonts w:eastAsia="Times New Roman" w:cs="Times New Roman"/>
          <w:sz w:val="20"/>
          <w:szCs w:val="28"/>
          <w:lang w:eastAsia="ar-SA"/>
        </w:rPr>
      </w:pPr>
    </w:p>
    <w:p w:rsidR="008145EF" w:rsidRPr="008145EF" w:rsidRDefault="008145EF" w:rsidP="008145EF">
      <w:pPr>
        <w:suppressAutoHyphens/>
        <w:spacing w:after="0" w:line="240" w:lineRule="auto"/>
        <w:rPr>
          <w:rFonts w:eastAsia="Times New Roman" w:cs="Times New Roman"/>
          <w:b/>
          <w:bCs/>
          <w:sz w:val="28"/>
          <w:szCs w:val="28"/>
          <w:lang w:eastAsia="ar-SA"/>
        </w:rPr>
      </w:pPr>
    </w:p>
    <w:p w:rsidR="008145EF" w:rsidRPr="008145EF" w:rsidRDefault="008145EF" w:rsidP="008145EF">
      <w:pPr>
        <w:suppressAutoHyphens/>
        <w:spacing w:before="240" w:after="0" w:line="240" w:lineRule="auto"/>
        <w:ind w:left="-357"/>
        <w:jc w:val="center"/>
        <w:rPr>
          <w:rFonts w:eastAsia="Times New Roman" w:cs="Times New Roman"/>
          <w:b/>
          <w:bCs/>
          <w:szCs w:val="28"/>
          <w:lang w:eastAsia="ar-SA"/>
        </w:rPr>
      </w:pPr>
      <w:r w:rsidRPr="008145EF">
        <w:rPr>
          <w:rFonts w:eastAsia="Times New Roman" w:cs="Times New Roman"/>
          <w:b/>
          <w:bCs/>
          <w:szCs w:val="28"/>
          <w:lang w:eastAsia="ar-SA"/>
        </w:rPr>
        <w:lastRenderedPageBreak/>
        <w:t>XÁC NHẬN BẢO ĐẢM LÝ LỊCH CỦA CƠ QUAN TỔ CHỨC CÁN BỘ</w:t>
      </w:r>
    </w:p>
    <w:p w:rsidR="008145EF" w:rsidRPr="008145EF" w:rsidRDefault="008145EF" w:rsidP="008145EF">
      <w:pPr>
        <w:suppressAutoHyphens/>
        <w:spacing w:after="0" w:line="240" w:lineRule="auto"/>
        <w:ind w:left="-360"/>
        <w:jc w:val="center"/>
        <w:rPr>
          <w:rFonts w:eastAsia="Times New Roman" w:cs="Times New Roman"/>
          <w:bCs/>
          <w:i/>
          <w:szCs w:val="28"/>
          <w:lang w:eastAsia="ar-SA"/>
        </w:rPr>
      </w:pPr>
      <w:r w:rsidRPr="008145EF">
        <w:rPr>
          <w:rFonts w:eastAsia="Times New Roman" w:cs="Times New Roman"/>
          <w:bCs/>
          <w:i/>
          <w:szCs w:val="28"/>
          <w:lang w:eastAsia="ar-SA"/>
        </w:rPr>
        <w:t>(Ghi rõ xác nhận về phần thân nhân nào trong bản Thẩm tra lý lịch)</w:t>
      </w:r>
    </w:p>
    <w:p w:rsidR="008145EF" w:rsidRPr="008145EF" w:rsidRDefault="008145EF" w:rsidP="008145EF">
      <w:pPr>
        <w:suppressAutoHyphens/>
        <w:spacing w:after="0" w:line="240" w:lineRule="auto"/>
        <w:ind w:left="-360"/>
        <w:jc w:val="center"/>
        <w:rPr>
          <w:rFonts w:eastAsia="Times New Roman" w:cs="Times New Roman"/>
          <w:bCs/>
          <w:i/>
          <w:sz w:val="28"/>
          <w:szCs w:val="28"/>
          <w:lang w:eastAsia="ar-SA"/>
        </w:rPr>
      </w:pPr>
    </w:p>
    <w:tbl>
      <w:tblPr>
        <w:tblW w:w="527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1"/>
      </w:tblGrid>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rPr>
          <w:trHeight w:val="2594"/>
        </w:trPr>
        <w:tc>
          <w:tcPr>
            <w:tcW w:w="5000" w:type="pct"/>
          </w:tcPr>
          <w:p w:rsidR="008145EF" w:rsidRPr="008145EF" w:rsidRDefault="008145EF" w:rsidP="008145EF">
            <w:pPr>
              <w:suppressAutoHyphens/>
              <w:spacing w:after="0" w:line="340" w:lineRule="exact"/>
              <w:jc w:val="right"/>
              <w:rPr>
                <w:rFonts w:eastAsia="Times New Roman" w:cs="Times New Roman"/>
                <w:i/>
                <w:iCs/>
                <w:sz w:val="26"/>
                <w:szCs w:val="28"/>
                <w:lang w:eastAsia="ar-SA"/>
              </w:rPr>
            </w:pPr>
            <w:r w:rsidRPr="008145EF">
              <w:rPr>
                <w:rFonts w:eastAsia="Times New Roman" w:cs="Times New Roman"/>
                <w:i/>
                <w:iCs/>
                <w:sz w:val="18"/>
                <w:szCs w:val="28"/>
                <w:lang w:eastAsia="ar-SA"/>
              </w:rPr>
              <w:t xml:space="preserve">…………… </w:t>
            </w:r>
            <w:r w:rsidRPr="008145EF">
              <w:rPr>
                <w:rFonts w:eastAsia="Times New Roman" w:cs="Times New Roman"/>
                <w:i/>
                <w:iCs/>
                <w:sz w:val="26"/>
                <w:szCs w:val="28"/>
                <w:lang w:eastAsia="ar-SA"/>
              </w:rPr>
              <w:t xml:space="preserve">ngày </w:t>
            </w:r>
            <w:r w:rsidRPr="008145EF">
              <w:rPr>
                <w:rFonts w:eastAsia="Times New Roman" w:cs="Times New Roman"/>
                <w:i/>
                <w:iCs/>
                <w:sz w:val="18"/>
                <w:szCs w:val="28"/>
                <w:lang w:eastAsia="ar-SA"/>
              </w:rPr>
              <w:t xml:space="preserve">……… </w:t>
            </w:r>
            <w:r w:rsidRPr="008145EF">
              <w:rPr>
                <w:rFonts w:eastAsia="Times New Roman" w:cs="Times New Roman"/>
                <w:i/>
                <w:iCs/>
                <w:sz w:val="26"/>
                <w:szCs w:val="28"/>
                <w:lang w:eastAsia="ar-SA"/>
              </w:rPr>
              <w:t xml:space="preserve">tháng </w:t>
            </w:r>
            <w:r w:rsidRPr="008145EF">
              <w:rPr>
                <w:rFonts w:eastAsia="Times New Roman" w:cs="Times New Roman"/>
                <w:i/>
                <w:iCs/>
                <w:sz w:val="18"/>
                <w:szCs w:val="28"/>
                <w:lang w:eastAsia="ar-SA"/>
              </w:rPr>
              <w:t>….…..</w:t>
            </w:r>
            <w:r w:rsidRPr="008145EF">
              <w:rPr>
                <w:rFonts w:eastAsia="Times New Roman" w:cs="Times New Roman"/>
                <w:i/>
                <w:iCs/>
                <w:sz w:val="26"/>
                <w:szCs w:val="28"/>
                <w:lang w:eastAsia="ar-SA"/>
              </w:rPr>
              <w:t xml:space="preserve"> năm </w:t>
            </w:r>
            <w:r w:rsidRPr="008145EF">
              <w:rPr>
                <w:rFonts w:eastAsia="Times New Roman" w:cs="Times New Roman"/>
                <w:i/>
                <w:iCs/>
                <w:sz w:val="18"/>
                <w:szCs w:val="28"/>
                <w:lang w:eastAsia="ar-SA"/>
              </w:rPr>
              <w:t>…………</w:t>
            </w:r>
            <w:r w:rsidRPr="008145EF">
              <w:rPr>
                <w:rFonts w:eastAsia="Times New Roman" w:cs="Times New Roman"/>
                <w:i/>
                <w:iCs/>
                <w:sz w:val="26"/>
                <w:szCs w:val="28"/>
                <w:lang w:eastAsia="ar-SA"/>
              </w:rPr>
              <w:t xml:space="preserve">                            </w:t>
            </w:r>
          </w:p>
          <w:p w:rsidR="008145EF" w:rsidRPr="008145EF" w:rsidRDefault="008145EF" w:rsidP="008145EF">
            <w:pPr>
              <w:suppressAutoHyphens/>
              <w:spacing w:after="0" w:line="340" w:lineRule="exact"/>
              <w:jc w:val="center"/>
              <w:rPr>
                <w:rFonts w:eastAsia="Times New Roman" w:cs="Times New Roman"/>
                <w:i/>
                <w:iCs/>
                <w:sz w:val="26"/>
                <w:szCs w:val="28"/>
                <w:lang w:eastAsia="ar-SA"/>
              </w:rPr>
            </w:pPr>
            <w:r w:rsidRPr="008145EF">
              <w:rPr>
                <w:rFonts w:eastAsia="Times New Roman" w:cs="Times New Roman"/>
                <w:b/>
                <w:iCs/>
                <w:sz w:val="26"/>
                <w:szCs w:val="28"/>
                <w:lang w:eastAsia="ar-SA"/>
              </w:rPr>
              <w:t xml:space="preserve">                                                                                                Thủ trưởng cơ quan tổ chức cán bộ</w:t>
            </w:r>
            <w:r w:rsidRPr="008145EF">
              <w:rPr>
                <w:rFonts w:eastAsia="Times New Roman" w:cs="Times New Roman"/>
                <w:b/>
                <w:bCs/>
                <w:sz w:val="26"/>
                <w:szCs w:val="28"/>
                <w:lang w:eastAsia="ar-SA"/>
              </w:rPr>
              <w:t xml:space="preserve">                             </w:t>
            </w:r>
            <w:r w:rsidRPr="008145EF">
              <w:rPr>
                <w:rFonts w:eastAsia="Times New Roman" w:cs="Times New Roman"/>
                <w:i/>
                <w:iCs/>
                <w:sz w:val="26"/>
                <w:szCs w:val="28"/>
                <w:lang w:eastAsia="ar-SA"/>
              </w:rPr>
              <w:t xml:space="preserve">                                                        </w:t>
            </w:r>
          </w:p>
          <w:p w:rsidR="008145EF" w:rsidRPr="008145EF" w:rsidRDefault="008145EF" w:rsidP="008145EF">
            <w:pPr>
              <w:suppressAutoHyphens/>
              <w:spacing w:after="0" w:line="340" w:lineRule="exact"/>
              <w:jc w:val="center"/>
              <w:rPr>
                <w:rFonts w:eastAsia="Times New Roman" w:cs="Times New Roman"/>
                <w:b/>
                <w:bCs/>
                <w:sz w:val="28"/>
                <w:szCs w:val="28"/>
                <w:lang w:eastAsia="ar-SA"/>
              </w:rPr>
            </w:pPr>
            <w:r w:rsidRPr="008145EF">
              <w:rPr>
                <w:rFonts w:eastAsia="Times New Roman" w:cs="Times New Roman"/>
                <w:i/>
                <w:iCs/>
                <w:sz w:val="28"/>
                <w:szCs w:val="28"/>
                <w:lang w:eastAsia="ar-SA"/>
              </w:rPr>
              <w:t xml:space="preserve">                                                                         </w:t>
            </w:r>
          </w:p>
          <w:p w:rsidR="008145EF" w:rsidRPr="008145EF" w:rsidRDefault="008145EF" w:rsidP="008145EF">
            <w:pPr>
              <w:suppressAutoHyphens/>
              <w:spacing w:after="0" w:line="340" w:lineRule="exact"/>
              <w:rPr>
                <w:rFonts w:eastAsia="Times New Roman" w:cs="Times New Roman"/>
                <w:b/>
                <w:bCs/>
                <w:sz w:val="28"/>
                <w:szCs w:val="28"/>
                <w:lang w:eastAsia="ar-SA"/>
              </w:rPr>
            </w:pPr>
          </w:p>
          <w:p w:rsidR="008145EF" w:rsidRPr="008145EF" w:rsidRDefault="008145EF" w:rsidP="008145EF">
            <w:pPr>
              <w:suppressAutoHyphens/>
              <w:spacing w:after="0" w:line="340" w:lineRule="exact"/>
              <w:rPr>
                <w:rFonts w:eastAsia="Times New Roman" w:cs="Times New Roman"/>
                <w:sz w:val="28"/>
                <w:szCs w:val="28"/>
                <w:lang w:eastAsia="ar-SA"/>
              </w:rPr>
            </w:pPr>
          </w:p>
          <w:p w:rsidR="008145EF" w:rsidRPr="008145EF" w:rsidRDefault="008145EF" w:rsidP="008145EF">
            <w:pPr>
              <w:suppressAutoHyphens/>
              <w:spacing w:after="0" w:line="340" w:lineRule="exact"/>
              <w:rPr>
                <w:rFonts w:eastAsia="Times New Roman" w:cs="Times New Roman"/>
                <w:sz w:val="28"/>
                <w:szCs w:val="28"/>
                <w:lang w:eastAsia="ar-SA"/>
              </w:rPr>
            </w:pPr>
          </w:p>
        </w:tc>
      </w:tr>
    </w:tbl>
    <w:p w:rsidR="008145EF" w:rsidRPr="008145EF" w:rsidRDefault="008145EF" w:rsidP="008145EF">
      <w:pPr>
        <w:suppressAutoHyphens/>
        <w:spacing w:before="240" w:after="0" w:line="240" w:lineRule="auto"/>
        <w:jc w:val="center"/>
        <w:rPr>
          <w:rFonts w:eastAsia="Times New Roman" w:cs="Times New Roman"/>
          <w:b/>
          <w:szCs w:val="28"/>
          <w:lang w:eastAsia="ar-SA"/>
        </w:rPr>
      </w:pPr>
      <w:r w:rsidRPr="008145EF">
        <w:rPr>
          <w:rFonts w:eastAsia="Times New Roman" w:cs="Times New Roman"/>
          <w:b/>
          <w:szCs w:val="28"/>
          <w:lang w:eastAsia="ar-SA"/>
        </w:rPr>
        <w:t>NHẬN XÉT VÀ KẾT LUẬN CỦA THỦ TRƯỞNG CÔNG AN ĐƠN VỊ, ĐỊA PHƯƠNG</w:t>
      </w:r>
    </w:p>
    <w:p w:rsidR="008145EF" w:rsidRPr="008145EF" w:rsidRDefault="008145EF" w:rsidP="008145EF">
      <w:pPr>
        <w:suppressAutoHyphens/>
        <w:spacing w:after="0" w:line="240" w:lineRule="auto"/>
        <w:jc w:val="center"/>
        <w:rPr>
          <w:rFonts w:eastAsia="Times New Roman" w:cs="Times New Roman"/>
          <w:i/>
          <w:sz w:val="28"/>
          <w:szCs w:val="28"/>
          <w:lang w:eastAsia="ar-SA"/>
        </w:rPr>
      </w:pPr>
      <w:r w:rsidRPr="008145EF">
        <w:rPr>
          <w:rFonts w:eastAsia="Times New Roman" w:cs="Times New Roman"/>
          <w:i/>
          <w:szCs w:val="28"/>
          <w:lang w:eastAsia="ar-SA"/>
        </w:rPr>
        <w:t>(Nhận xét về đối tượng thẩm tra và kết luận có đủ tiêu chuẩn về chính trị để kết hôn, tuyển chọn hoặc yêu cầu về công tác cán bộ hay không)</w:t>
      </w:r>
    </w:p>
    <w:p w:rsidR="008145EF" w:rsidRPr="008145EF" w:rsidRDefault="008145EF" w:rsidP="008145EF">
      <w:pPr>
        <w:suppressAutoHyphens/>
        <w:spacing w:after="0" w:line="240" w:lineRule="auto"/>
        <w:ind w:left="-360"/>
        <w:jc w:val="center"/>
        <w:rPr>
          <w:rFonts w:eastAsia="Times New Roman" w:cs="Times New Roman"/>
          <w:bCs/>
          <w:i/>
          <w:sz w:val="28"/>
          <w:szCs w:val="28"/>
          <w:lang w:eastAsia="ar-SA"/>
        </w:rPr>
      </w:pPr>
      <w:r w:rsidRPr="008145EF">
        <w:rPr>
          <w:rFonts w:eastAsia="Times New Roman" w:cs="Times New Roman"/>
          <w:b/>
          <w:bCs/>
          <w:sz w:val="28"/>
          <w:szCs w:val="28"/>
          <w:lang w:eastAsia="ar-SA"/>
        </w:rPr>
        <w:t xml:space="preserve"> </w:t>
      </w:r>
    </w:p>
    <w:tbl>
      <w:tblPr>
        <w:tblW w:w="521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9"/>
      </w:tblGrid>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jc w:val="center"/>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r w:rsidR="008145EF" w:rsidRPr="008145EF" w:rsidTr="00462926">
        <w:tc>
          <w:tcPr>
            <w:tcW w:w="5000" w:type="pct"/>
          </w:tcPr>
          <w:p w:rsidR="008145EF" w:rsidRPr="008145EF" w:rsidRDefault="008145EF" w:rsidP="008145EF">
            <w:pPr>
              <w:suppressAutoHyphens/>
              <w:spacing w:after="0" w:line="340" w:lineRule="exact"/>
              <w:rPr>
                <w:rFonts w:eastAsia="Times New Roman" w:cs="Times New Roman"/>
                <w:sz w:val="28"/>
                <w:szCs w:val="28"/>
                <w:lang w:eastAsia="ar-SA"/>
              </w:rPr>
            </w:pPr>
          </w:p>
        </w:tc>
      </w:tr>
    </w:tbl>
    <w:p w:rsidR="00D371FF" w:rsidRPr="008145EF" w:rsidRDefault="00D371FF">
      <w:pPr>
        <w:rPr>
          <w:sz w:val="28"/>
          <w:szCs w:val="28"/>
        </w:rPr>
      </w:pPr>
    </w:p>
    <w:sectPr w:rsidR="00D371FF" w:rsidRPr="008145EF" w:rsidSect="008145EF">
      <w:pgSz w:w="11907" w:h="16840"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C79" w:rsidRDefault="00706C79" w:rsidP="008145EF">
      <w:pPr>
        <w:spacing w:after="0" w:line="240" w:lineRule="auto"/>
      </w:pPr>
      <w:r>
        <w:separator/>
      </w:r>
    </w:p>
  </w:endnote>
  <w:endnote w:type="continuationSeparator" w:id="0">
    <w:p w:rsidR="00706C79" w:rsidRDefault="00706C79" w:rsidP="00814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Avant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OpenSymbol">
    <w:altName w:val="MS Gothic"/>
    <w:charset w:val="80"/>
    <w:family w:val="auto"/>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5EF" w:rsidRDefault="008145EF" w:rsidP="00F95C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45EF" w:rsidRDefault="008145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5EF" w:rsidRPr="00421B76" w:rsidRDefault="008145EF">
    <w:pPr>
      <w:pStyle w:val="Footer"/>
      <w:jc w:val="right"/>
      <w:rPr>
        <w:lang w:val="vi-VN"/>
      </w:rPr>
    </w:pPr>
    <w:r>
      <w:fldChar w:fldCharType="begin"/>
    </w:r>
    <w:r>
      <w:instrText xml:space="preserve"> PAGE   \* MERGEFORMAT </w:instrText>
    </w:r>
    <w:r>
      <w:fldChar w:fldCharType="separate"/>
    </w:r>
    <w:r w:rsidR="00691699">
      <w:rPr>
        <w:noProof/>
      </w:rPr>
      <w:t>303</w:t>
    </w:r>
    <w:r>
      <w:rPr>
        <w:noProof/>
      </w:rPr>
      <w:fldChar w:fldCharType="end"/>
    </w:r>
  </w:p>
  <w:p w:rsidR="008145EF" w:rsidRDefault="008145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5EF" w:rsidRDefault="008145EF">
    <w:pPr>
      <w:pStyle w:val="Footer"/>
      <w:jc w:val="right"/>
    </w:pPr>
    <w:r>
      <w:fldChar w:fldCharType="begin"/>
    </w:r>
    <w:r>
      <w:instrText xml:space="preserve"> PAGE   \* MERGEFORMAT </w:instrText>
    </w:r>
    <w:r>
      <w:fldChar w:fldCharType="separate"/>
    </w:r>
    <w:r w:rsidR="00691699">
      <w:rPr>
        <w:noProof/>
      </w:rPr>
      <w:t>266</w:t>
    </w:r>
    <w:r>
      <w:rPr>
        <w:noProof/>
      </w:rPr>
      <w:fldChar w:fldCharType="end"/>
    </w:r>
  </w:p>
  <w:p w:rsidR="008145EF" w:rsidRDefault="008145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5EF" w:rsidRDefault="008145EF">
    <w:pPr>
      <w:pStyle w:val="Footer"/>
      <w:jc w:val="right"/>
      <w:rPr>
        <w:lang w:val="vi-VN"/>
      </w:rPr>
    </w:pPr>
    <w:r>
      <w:rPr>
        <w:lang w:val="vi-VN"/>
      </w:rPr>
      <w:t>286</w:t>
    </w:r>
  </w:p>
  <w:p w:rsidR="008145EF" w:rsidRDefault="008145EF">
    <w:pPr>
      <w:pStyle w:val="Footer"/>
      <w:jc w:val="right"/>
      <w:rPr>
        <w:lang w:val="vi-VN"/>
      </w:rPr>
    </w:pPr>
  </w:p>
  <w:p w:rsidR="008145EF" w:rsidRDefault="00814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C79" w:rsidRDefault="00706C79" w:rsidP="008145EF">
      <w:pPr>
        <w:spacing w:after="0" w:line="240" w:lineRule="auto"/>
      </w:pPr>
      <w:r>
        <w:separator/>
      </w:r>
    </w:p>
  </w:footnote>
  <w:footnote w:type="continuationSeparator" w:id="0">
    <w:p w:rsidR="00706C79" w:rsidRDefault="00706C79" w:rsidP="00814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5EF" w:rsidRPr="00AF4375" w:rsidRDefault="008145EF" w:rsidP="00AF4375">
    <w:pPr>
      <w:pStyle w:val="Header"/>
      <w:spacing w:after="60"/>
      <w:jc w:val="right"/>
      <w:rPr>
        <w:i/>
        <w:sz w:val="24"/>
      </w:rPr>
    </w:pPr>
    <w:r>
      <w:rPr>
        <w:i/>
        <w:sz w:val="24"/>
      </w:rPr>
      <w:t>Mẫu B</w:t>
    </w:r>
    <w:r w:rsidRPr="00AF4375">
      <w:rPr>
        <w:i/>
        <w:sz w:val="24"/>
      </w:rPr>
      <w:t>-BCA(X13)-2018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431CE6BC"/>
    <w:name w:val="WW8Num3"/>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b/>
        <w:bCs/>
        <w:sz w:val="28"/>
        <w:szCs w:val="28"/>
        <w:lang w:val="hr-HR"/>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0"/>
        </w:tabs>
        <w:ind w:left="1440" w:hanging="360"/>
      </w:pPr>
      <w:rPr>
        <w:rFonts w:ascii="Wingdings" w:hAnsi="Wingdings" w:cs="Wingdings" w:hint="default"/>
        <w:sz w:val="28"/>
        <w:szCs w:val="28"/>
        <w:lang w:val="vi-VN"/>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Wingdings" w:hAnsi="Wingdings" w:cs="Wingdings" w:hint="default"/>
        <w:sz w:val="28"/>
        <w:szCs w:val="28"/>
        <w:lang w:val="vi-VN"/>
      </w:rPr>
    </w:lvl>
  </w:abstractNum>
  <w:abstractNum w:abstractNumId="4">
    <w:nsid w:val="00000006"/>
    <w:multiLevelType w:val="singleLevel"/>
    <w:tmpl w:val="00000006"/>
    <w:name w:val="WW8Num6"/>
    <w:lvl w:ilvl="0">
      <w:start w:val="1"/>
      <w:numFmt w:val="bullet"/>
      <w:lvlText w:val=""/>
      <w:lvlJc w:val="left"/>
      <w:pPr>
        <w:tabs>
          <w:tab w:val="num" w:pos="0"/>
        </w:tabs>
        <w:ind w:left="1429" w:hanging="360"/>
      </w:pPr>
      <w:rPr>
        <w:rFonts w:ascii="Wingdings" w:hAnsi="Wingdings" w:cs="Wingdings" w:hint="default"/>
        <w:sz w:val="28"/>
        <w:szCs w:val="28"/>
        <w:lang w:val="vi-VN"/>
      </w:rPr>
    </w:lvl>
  </w:abstractNum>
  <w:abstractNum w:abstractNumId="5">
    <w:nsid w:val="00000008"/>
    <w:multiLevelType w:val="singleLevel"/>
    <w:tmpl w:val="00000008"/>
    <w:name w:val="WW8Num8"/>
    <w:lvl w:ilvl="0">
      <w:start w:val="1"/>
      <w:numFmt w:val="bullet"/>
      <w:lvlText w:val=""/>
      <w:lvlJc w:val="left"/>
      <w:pPr>
        <w:tabs>
          <w:tab w:val="num" w:pos="0"/>
        </w:tabs>
        <w:ind w:left="1429" w:hanging="360"/>
      </w:pPr>
      <w:rPr>
        <w:rFonts w:ascii="Wingdings" w:hAnsi="Wingdings" w:cs="Wingdings" w:hint="default"/>
      </w:rPr>
    </w:lvl>
  </w:abstractNum>
  <w:abstractNum w:abstractNumId="6">
    <w:nsid w:val="0000000B"/>
    <w:multiLevelType w:val="singleLevel"/>
    <w:tmpl w:val="0000000B"/>
    <w:name w:val="WW8Num11"/>
    <w:lvl w:ilvl="0">
      <w:start w:val="1"/>
      <w:numFmt w:val="bullet"/>
      <w:lvlText w:val=""/>
      <w:lvlJc w:val="left"/>
      <w:pPr>
        <w:tabs>
          <w:tab w:val="num" w:pos="0"/>
        </w:tabs>
        <w:ind w:left="1440" w:hanging="360"/>
      </w:pPr>
      <w:rPr>
        <w:rFonts w:ascii="Wingdings" w:hAnsi="Wingdings" w:cs="Wingdings" w:hint="default"/>
        <w:sz w:val="28"/>
        <w:szCs w:val="28"/>
        <w:lang w:val="it-IT"/>
      </w:rPr>
    </w:lvl>
  </w:abstractNum>
  <w:abstractNum w:abstractNumId="7">
    <w:nsid w:val="0000000C"/>
    <w:multiLevelType w:val="singleLevel"/>
    <w:tmpl w:val="0000000C"/>
    <w:name w:val="WW8Num12"/>
    <w:lvl w:ilvl="0">
      <w:start w:val="1"/>
      <w:numFmt w:val="bullet"/>
      <w:lvlText w:val=""/>
      <w:lvlJc w:val="left"/>
      <w:pPr>
        <w:tabs>
          <w:tab w:val="num" w:pos="0"/>
        </w:tabs>
        <w:ind w:left="720" w:hanging="360"/>
      </w:pPr>
      <w:rPr>
        <w:rFonts w:ascii="Wingdings" w:hAnsi="Wingdings" w:cs="Wingdings" w:hint="default"/>
        <w:sz w:val="28"/>
        <w:szCs w:val="28"/>
      </w:rPr>
    </w:lvl>
  </w:abstractNum>
  <w:abstractNum w:abstractNumId="8">
    <w:nsid w:val="0000000D"/>
    <w:multiLevelType w:val="singleLevel"/>
    <w:tmpl w:val="0000000D"/>
    <w:name w:val="WW8Num13"/>
    <w:lvl w:ilvl="0">
      <w:start w:val="1"/>
      <w:numFmt w:val="bullet"/>
      <w:lvlText w:val=""/>
      <w:lvlJc w:val="left"/>
      <w:pPr>
        <w:tabs>
          <w:tab w:val="num" w:pos="0"/>
        </w:tabs>
        <w:ind w:left="720" w:hanging="360"/>
      </w:pPr>
      <w:rPr>
        <w:rFonts w:ascii="Wingdings" w:hAnsi="Wingdings" w:cs="Wingdings" w:hint="default"/>
        <w:spacing w:val="-6"/>
        <w:sz w:val="28"/>
        <w:szCs w:val="28"/>
        <w:lang w:val="nl-NL"/>
      </w:rPr>
    </w:lvl>
  </w:abstractNum>
  <w:abstractNum w:abstractNumId="9">
    <w:nsid w:val="0000000F"/>
    <w:multiLevelType w:val="singleLevel"/>
    <w:tmpl w:val="0000000F"/>
    <w:name w:val="WW8Num15"/>
    <w:lvl w:ilvl="0">
      <w:start w:val="1"/>
      <w:numFmt w:val="bullet"/>
      <w:lvlText w:val=""/>
      <w:lvlJc w:val="left"/>
      <w:pPr>
        <w:tabs>
          <w:tab w:val="num" w:pos="0"/>
        </w:tabs>
        <w:ind w:left="1429" w:hanging="360"/>
      </w:pPr>
      <w:rPr>
        <w:rFonts w:ascii="Wingdings" w:hAnsi="Wingdings" w:cs="Wingdings" w:hint="default"/>
        <w:sz w:val="28"/>
      </w:rPr>
    </w:lvl>
  </w:abstractNum>
  <w:abstractNum w:abstractNumId="10">
    <w:nsid w:val="00000010"/>
    <w:multiLevelType w:val="singleLevel"/>
    <w:tmpl w:val="00000010"/>
    <w:name w:val="WW8Num16"/>
    <w:lvl w:ilvl="0">
      <w:start w:val="1"/>
      <w:numFmt w:val="bullet"/>
      <w:lvlText w:val=""/>
      <w:lvlJc w:val="left"/>
      <w:pPr>
        <w:tabs>
          <w:tab w:val="num" w:pos="0"/>
        </w:tabs>
        <w:ind w:left="1440" w:hanging="360"/>
      </w:pPr>
      <w:rPr>
        <w:rFonts w:ascii="Wingdings" w:hAnsi="Wingdings" w:cs="Wingdings" w:hint="default"/>
        <w:sz w:val="28"/>
        <w:szCs w:val="28"/>
        <w:lang w:val="it-IT"/>
      </w:rPr>
    </w:lvl>
  </w:abstractNum>
  <w:abstractNum w:abstractNumId="11">
    <w:nsid w:val="00000013"/>
    <w:multiLevelType w:val="singleLevel"/>
    <w:tmpl w:val="5B2AE3A8"/>
    <w:name w:val="WW8Num19"/>
    <w:lvl w:ilvl="0">
      <w:start w:val="1"/>
      <w:numFmt w:val="lowerLetter"/>
      <w:lvlText w:val="%1)"/>
      <w:lvlJc w:val="left"/>
      <w:pPr>
        <w:tabs>
          <w:tab w:val="num" w:pos="0"/>
        </w:tabs>
        <w:ind w:left="720" w:hanging="360"/>
      </w:pPr>
      <w:rPr>
        <w:rFonts w:ascii="Times New Roman" w:eastAsia="Times New Roman" w:hAnsi="Times New Roman" w:cs="Wingdings" w:hint="default"/>
        <w:sz w:val="28"/>
        <w:szCs w:val="28"/>
        <w:lang w:val="it-IT"/>
      </w:rPr>
    </w:lvl>
  </w:abstractNum>
  <w:abstractNum w:abstractNumId="12">
    <w:nsid w:val="0000001B"/>
    <w:multiLevelType w:val="singleLevel"/>
    <w:tmpl w:val="0000001B"/>
    <w:name w:val="WW8Num27"/>
    <w:lvl w:ilvl="0">
      <w:start w:val="1"/>
      <w:numFmt w:val="bullet"/>
      <w:lvlText w:val=""/>
      <w:lvlJc w:val="left"/>
      <w:pPr>
        <w:tabs>
          <w:tab w:val="num" w:pos="0"/>
        </w:tabs>
        <w:ind w:left="1440" w:hanging="360"/>
      </w:pPr>
      <w:rPr>
        <w:rFonts w:ascii="Wingdings" w:hAnsi="Wingdings" w:cs="Wingdings" w:hint="default"/>
        <w:sz w:val="28"/>
        <w:szCs w:val="28"/>
        <w:lang w:val="nl-NL"/>
      </w:rPr>
    </w:lvl>
  </w:abstractNum>
  <w:abstractNum w:abstractNumId="13">
    <w:nsid w:val="0E42247A"/>
    <w:multiLevelType w:val="hybridMultilevel"/>
    <w:tmpl w:val="69D46064"/>
    <w:lvl w:ilvl="0" w:tplc="1E0865D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0A650CD"/>
    <w:multiLevelType w:val="hybridMultilevel"/>
    <w:tmpl w:val="363AD410"/>
    <w:lvl w:ilvl="0" w:tplc="C4DE1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093EEB"/>
    <w:multiLevelType w:val="hybridMultilevel"/>
    <w:tmpl w:val="CFC42302"/>
    <w:lvl w:ilvl="0" w:tplc="ED4C4606">
      <w:start w:val="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C84EE7"/>
    <w:multiLevelType w:val="hybridMultilevel"/>
    <w:tmpl w:val="EE8C152E"/>
    <w:lvl w:ilvl="0" w:tplc="95B242B8">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393742"/>
    <w:multiLevelType w:val="hybridMultilevel"/>
    <w:tmpl w:val="982418D4"/>
    <w:lvl w:ilvl="0" w:tplc="DA0CB9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6CC4763"/>
    <w:multiLevelType w:val="hybridMultilevel"/>
    <w:tmpl w:val="5B7E6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4220FB"/>
    <w:multiLevelType w:val="hybridMultilevel"/>
    <w:tmpl w:val="E4CC05F6"/>
    <w:lvl w:ilvl="0" w:tplc="00B210A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9424EAB"/>
    <w:multiLevelType w:val="hybridMultilevel"/>
    <w:tmpl w:val="42809378"/>
    <w:lvl w:ilvl="0" w:tplc="43FEE29E">
      <w:start w:val="1"/>
      <w:numFmt w:val="decimal"/>
      <w:suff w:val="space"/>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AD2E39"/>
    <w:multiLevelType w:val="hybridMultilevel"/>
    <w:tmpl w:val="C25860FA"/>
    <w:lvl w:ilvl="0" w:tplc="1500F1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B24B38"/>
    <w:multiLevelType w:val="hybridMultilevel"/>
    <w:tmpl w:val="5B94CA44"/>
    <w:lvl w:ilvl="0" w:tplc="191C957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2"/>
  </w:num>
  <w:num w:numId="11">
    <w:abstractNumId w:val="6"/>
  </w:num>
  <w:num w:numId="12">
    <w:abstractNumId w:val="10"/>
  </w:num>
  <w:num w:numId="13">
    <w:abstractNumId w:val="11"/>
  </w:num>
  <w:num w:numId="14">
    <w:abstractNumId w:val="22"/>
  </w:num>
  <w:num w:numId="15">
    <w:abstractNumId w:val="21"/>
  </w:num>
  <w:num w:numId="16">
    <w:abstractNumId w:val="13"/>
  </w:num>
  <w:num w:numId="17">
    <w:abstractNumId w:val="20"/>
  </w:num>
  <w:num w:numId="18">
    <w:abstractNumId w:val="18"/>
  </w:num>
  <w:num w:numId="19">
    <w:abstractNumId w:val="17"/>
  </w:num>
  <w:num w:numId="20">
    <w:abstractNumId w:val="14"/>
  </w:num>
  <w:num w:numId="21">
    <w:abstractNumId w:val="19"/>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D8E"/>
    <w:rsid w:val="000A324D"/>
    <w:rsid w:val="00102045"/>
    <w:rsid w:val="001146A2"/>
    <w:rsid w:val="00231302"/>
    <w:rsid w:val="002A6FD5"/>
    <w:rsid w:val="00514CF3"/>
    <w:rsid w:val="005C359B"/>
    <w:rsid w:val="00634BF7"/>
    <w:rsid w:val="00691699"/>
    <w:rsid w:val="00706C79"/>
    <w:rsid w:val="008145EF"/>
    <w:rsid w:val="00833A44"/>
    <w:rsid w:val="00855EEF"/>
    <w:rsid w:val="00876D8E"/>
    <w:rsid w:val="008C32CC"/>
    <w:rsid w:val="009107E9"/>
    <w:rsid w:val="00A2625E"/>
    <w:rsid w:val="00A278D4"/>
    <w:rsid w:val="00AC2C95"/>
    <w:rsid w:val="00B25611"/>
    <w:rsid w:val="00BB0D5D"/>
    <w:rsid w:val="00CF66F1"/>
    <w:rsid w:val="00D371FF"/>
    <w:rsid w:val="00D43BBB"/>
    <w:rsid w:val="00D813A7"/>
    <w:rsid w:val="00DE101C"/>
    <w:rsid w:val="00E23340"/>
    <w:rsid w:val="00FB2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145EF"/>
    <w:pPr>
      <w:keepNext/>
      <w:tabs>
        <w:tab w:val="num" w:pos="0"/>
      </w:tabs>
      <w:suppressAutoHyphens/>
      <w:spacing w:before="240" w:after="60" w:line="240" w:lineRule="auto"/>
      <w:ind w:left="432" w:hanging="432"/>
      <w:outlineLvl w:val="0"/>
    </w:pPr>
    <w:rPr>
      <w:rFonts w:ascii="Arial" w:eastAsia="Times New Roman" w:hAnsi="Arial" w:cs="Arial"/>
      <w:b/>
      <w:bCs/>
      <w:kern w:val="1"/>
      <w:sz w:val="32"/>
      <w:szCs w:val="32"/>
      <w:lang w:eastAsia="ar-SA"/>
    </w:rPr>
  </w:style>
  <w:style w:type="paragraph" w:styleId="Heading2">
    <w:name w:val="heading 2"/>
    <w:basedOn w:val="Normal"/>
    <w:next w:val="Normal"/>
    <w:link w:val="Heading2Char"/>
    <w:qFormat/>
    <w:rsid w:val="008145EF"/>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qFormat/>
    <w:rsid w:val="008145EF"/>
    <w:pPr>
      <w:widowControl w:val="0"/>
      <w:tabs>
        <w:tab w:val="num" w:pos="720"/>
      </w:tabs>
      <w:suppressAutoHyphens/>
      <w:spacing w:before="360" w:after="240" w:line="380" w:lineRule="exact"/>
      <w:ind w:left="720" w:hanging="720"/>
      <w:jc w:val="center"/>
      <w:outlineLvl w:val="2"/>
    </w:pPr>
    <w:rPr>
      <w:rFonts w:ascii=".VnAvantH" w:eastAsia="Times New Roman" w:hAnsi=".VnAvantH" w:cs=".VnAvantH"/>
      <w:b/>
      <w:bCs/>
      <w:iCs/>
      <w:spacing w:val="-4"/>
      <w:szCs w:val="20"/>
      <w:lang w:eastAsia="ar-SA"/>
    </w:rPr>
  </w:style>
  <w:style w:type="paragraph" w:styleId="Heading4">
    <w:name w:val="heading 4"/>
    <w:basedOn w:val="Normal"/>
    <w:next w:val="Normal"/>
    <w:link w:val="Heading4Char"/>
    <w:qFormat/>
    <w:rsid w:val="008145EF"/>
    <w:pPr>
      <w:keepNext/>
      <w:tabs>
        <w:tab w:val="num" w:pos="864"/>
      </w:tabs>
      <w:suppressAutoHyphens/>
      <w:spacing w:before="240" w:after="60" w:line="240" w:lineRule="auto"/>
      <w:ind w:left="864" w:hanging="864"/>
      <w:outlineLvl w:val="3"/>
    </w:pPr>
    <w:rPr>
      <w:rFonts w:ascii="Arial" w:eastAsia="Times New Roman" w:hAnsi="Arial" w:cs="Arial"/>
      <w:b/>
      <w:bCs/>
      <w:sz w:val="28"/>
      <w:szCs w:val="28"/>
      <w:lang w:eastAsia="ar-SA"/>
    </w:rPr>
  </w:style>
  <w:style w:type="paragraph" w:styleId="Heading5">
    <w:name w:val="heading 5"/>
    <w:basedOn w:val="Normal"/>
    <w:next w:val="Normal"/>
    <w:link w:val="Heading5Char"/>
    <w:qFormat/>
    <w:rsid w:val="008145EF"/>
    <w:pPr>
      <w:keepNext/>
      <w:spacing w:after="0" w:line="240" w:lineRule="auto"/>
      <w:outlineLvl w:val="4"/>
    </w:pPr>
    <w:rPr>
      <w:rFonts w:ascii="Arial" w:eastAsia="Times New Roman" w:hAnsi="Arial" w:cs="Times New Roman"/>
      <w:b/>
      <w:bCs/>
      <w:sz w:val="28"/>
      <w:szCs w:val="28"/>
    </w:rPr>
  </w:style>
  <w:style w:type="paragraph" w:styleId="Heading8">
    <w:name w:val="heading 8"/>
    <w:basedOn w:val="Normal"/>
    <w:next w:val="Normal"/>
    <w:link w:val="Heading8Char"/>
    <w:qFormat/>
    <w:rsid w:val="008145EF"/>
    <w:pPr>
      <w:keepNext/>
      <w:spacing w:after="0" w:line="240" w:lineRule="auto"/>
      <w:jc w:val="center"/>
      <w:outlineLvl w:val="7"/>
    </w:pPr>
    <w:rPr>
      <w:rFonts w:ascii=".VnTimeH" w:eastAsia="Times New Roman" w:hAnsi=".VnTimeH" w:cs="Times New Roman"/>
      <w:i/>
      <w:szCs w:val="20"/>
    </w:rPr>
  </w:style>
  <w:style w:type="paragraph" w:styleId="Heading9">
    <w:name w:val="heading 9"/>
    <w:basedOn w:val="Normal"/>
    <w:next w:val="Normal"/>
    <w:link w:val="Heading9Char"/>
    <w:qFormat/>
    <w:rsid w:val="008145EF"/>
    <w:pPr>
      <w:keepNext/>
      <w:spacing w:after="0" w:line="240" w:lineRule="auto"/>
      <w:jc w:val="center"/>
      <w:outlineLvl w:val="8"/>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5EF"/>
    <w:rPr>
      <w:rFonts w:ascii="Arial" w:eastAsia="Times New Roman" w:hAnsi="Arial" w:cs="Arial"/>
      <w:b/>
      <w:bCs/>
      <w:kern w:val="1"/>
      <w:sz w:val="32"/>
      <w:szCs w:val="32"/>
      <w:lang w:eastAsia="ar-SA"/>
    </w:rPr>
  </w:style>
  <w:style w:type="character" w:customStyle="1" w:styleId="Heading2Char">
    <w:name w:val="Heading 2 Char"/>
    <w:basedOn w:val="DefaultParagraphFont"/>
    <w:link w:val="Heading2"/>
    <w:rsid w:val="008145EF"/>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rsid w:val="008145EF"/>
    <w:rPr>
      <w:rFonts w:ascii=".VnAvantH" w:eastAsia="Times New Roman" w:hAnsi=".VnAvantH" w:cs=".VnAvantH"/>
      <w:b/>
      <w:bCs/>
      <w:iCs/>
      <w:spacing w:val="-4"/>
      <w:szCs w:val="20"/>
      <w:lang w:eastAsia="ar-SA"/>
    </w:rPr>
  </w:style>
  <w:style w:type="character" w:customStyle="1" w:styleId="Heading4Char">
    <w:name w:val="Heading 4 Char"/>
    <w:basedOn w:val="DefaultParagraphFont"/>
    <w:link w:val="Heading4"/>
    <w:rsid w:val="008145EF"/>
    <w:rPr>
      <w:rFonts w:ascii="Arial" w:eastAsia="Times New Roman" w:hAnsi="Arial" w:cs="Arial"/>
      <w:b/>
      <w:bCs/>
      <w:sz w:val="28"/>
      <w:szCs w:val="28"/>
      <w:lang w:eastAsia="ar-SA"/>
    </w:rPr>
  </w:style>
  <w:style w:type="character" w:customStyle="1" w:styleId="Heading5Char">
    <w:name w:val="Heading 5 Char"/>
    <w:basedOn w:val="DefaultParagraphFont"/>
    <w:link w:val="Heading5"/>
    <w:rsid w:val="008145EF"/>
    <w:rPr>
      <w:rFonts w:ascii="Arial" w:eastAsia="Times New Roman" w:hAnsi="Arial" w:cs="Times New Roman"/>
      <w:b/>
      <w:bCs/>
      <w:sz w:val="28"/>
      <w:szCs w:val="28"/>
    </w:rPr>
  </w:style>
  <w:style w:type="character" w:customStyle="1" w:styleId="Heading8Char">
    <w:name w:val="Heading 8 Char"/>
    <w:basedOn w:val="DefaultParagraphFont"/>
    <w:link w:val="Heading8"/>
    <w:rsid w:val="008145EF"/>
    <w:rPr>
      <w:rFonts w:ascii=".VnTimeH" w:eastAsia="Times New Roman" w:hAnsi=".VnTimeH" w:cs="Times New Roman"/>
      <w:i/>
      <w:szCs w:val="20"/>
    </w:rPr>
  </w:style>
  <w:style w:type="character" w:customStyle="1" w:styleId="Heading9Char">
    <w:name w:val="Heading 9 Char"/>
    <w:basedOn w:val="DefaultParagraphFont"/>
    <w:link w:val="Heading9"/>
    <w:rsid w:val="008145EF"/>
    <w:rPr>
      <w:rFonts w:eastAsia="Times New Roman" w:cs="Times New Roman"/>
      <w:szCs w:val="24"/>
    </w:rPr>
  </w:style>
  <w:style w:type="numbering" w:customStyle="1" w:styleId="NoList1">
    <w:name w:val="No List1"/>
    <w:next w:val="NoList"/>
    <w:uiPriority w:val="99"/>
    <w:semiHidden/>
    <w:unhideWhenUsed/>
    <w:rsid w:val="008145EF"/>
  </w:style>
  <w:style w:type="character" w:customStyle="1" w:styleId="WW8Num1z0">
    <w:name w:val="WW8Num1z0"/>
    <w:rsid w:val="008145EF"/>
  </w:style>
  <w:style w:type="character" w:customStyle="1" w:styleId="WW8Num1z1">
    <w:name w:val="WW8Num1z1"/>
    <w:rsid w:val="008145EF"/>
  </w:style>
  <w:style w:type="character" w:customStyle="1" w:styleId="WW8Num1z2">
    <w:name w:val="WW8Num1z2"/>
    <w:rsid w:val="008145EF"/>
  </w:style>
  <w:style w:type="character" w:customStyle="1" w:styleId="WW8Num1z3">
    <w:name w:val="WW8Num1z3"/>
    <w:rsid w:val="008145EF"/>
  </w:style>
  <w:style w:type="character" w:customStyle="1" w:styleId="WW8Num1z4">
    <w:name w:val="WW8Num1z4"/>
    <w:rsid w:val="008145EF"/>
  </w:style>
  <w:style w:type="character" w:customStyle="1" w:styleId="WW8Num1z5">
    <w:name w:val="WW8Num1z5"/>
    <w:rsid w:val="008145EF"/>
  </w:style>
  <w:style w:type="character" w:customStyle="1" w:styleId="WW8Num1z6">
    <w:name w:val="WW8Num1z6"/>
    <w:rsid w:val="008145EF"/>
  </w:style>
  <w:style w:type="character" w:customStyle="1" w:styleId="WW8Num1z7">
    <w:name w:val="WW8Num1z7"/>
    <w:rsid w:val="008145EF"/>
  </w:style>
  <w:style w:type="character" w:customStyle="1" w:styleId="WW8Num1z8">
    <w:name w:val="WW8Num1z8"/>
    <w:rsid w:val="008145EF"/>
  </w:style>
  <w:style w:type="character" w:customStyle="1" w:styleId="WW8Num2z0">
    <w:name w:val="WW8Num2z0"/>
    <w:rsid w:val="008145EF"/>
    <w:rPr>
      <w:rFonts w:ascii="Symbol" w:hAnsi="Symbol" w:cs="OpenSymbol"/>
    </w:rPr>
  </w:style>
  <w:style w:type="character" w:customStyle="1" w:styleId="WW8Num3z0">
    <w:name w:val="WW8Num3z0"/>
    <w:rsid w:val="008145EF"/>
    <w:rPr>
      <w:rFonts w:ascii="Symbol" w:hAnsi="Symbol" w:cs="OpenSymbol"/>
    </w:rPr>
  </w:style>
  <w:style w:type="character" w:customStyle="1" w:styleId="WW8Num3z1">
    <w:name w:val="WW8Num3z1"/>
    <w:rsid w:val="008145EF"/>
  </w:style>
  <w:style w:type="character" w:customStyle="1" w:styleId="WW8Num3z2">
    <w:name w:val="WW8Num3z2"/>
    <w:rsid w:val="008145EF"/>
    <w:rPr>
      <w:b/>
      <w:bCs/>
      <w:sz w:val="28"/>
      <w:szCs w:val="28"/>
      <w:lang w:val="hr-HR"/>
    </w:rPr>
  </w:style>
  <w:style w:type="character" w:customStyle="1" w:styleId="WW8Num3z3">
    <w:name w:val="WW8Num3z3"/>
    <w:rsid w:val="008145EF"/>
  </w:style>
  <w:style w:type="character" w:customStyle="1" w:styleId="WW8Num3z4">
    <w:name w:val="WW8Num3z4"/>
    <w:rsid w:val="008145EF"/>
  </w:style>
  <w:style w:type="character" w:customStyle="1" w:styleId="WW8Num3z5">
    <w:name w:val="WW8Num3z5"/>
    <w:rsid w:val="008145EF"/>
  </w:style>
  <w:style w:type="character" w:customStyle="1" w:styleId="WW8Num3z6">
    <w:name w:val="WW8Num3z6"/>
    <w:rsid w:val="008145EF"/>
  </w:style>
  <w:style w:type="character" w:customStyle="1" w:styleId="WW8Num3z7">
    <w:name w:val="WW8Num3z7"/>
    <w:rsid w:val="008145EF"/>
  </w:style>
  <w:style w:type="character" w:customStyle="1" w:styleId="WW8Num3z8">
    <w:name w:val="WW8Num3z8"/>
    <w:rsid w:val="008145EF"/>
  </w:style>
  <w:style w:type="character" w:customStyle="1" w:styleId="WW8Num4z0">
    <w:name w:val="WW8Num4z0"/>
    <w:rsid w:val="008145EF"/>
    <w:rPr>
      <w:rFonts w:ascii="Symbol" w:hAnsi="Symbol" w:cs="OpenSymbol"/>
    </w:rPr>
  </w:style>
  <w:style w:type="character" w:customStyle="1" w:styleId="WW8Num5z0">
    <w:name w:val="WW8Num5z0"/>
    <w:rsid w:val="008145EF"/>
  </w:style>
  <w:style w:type="character" w:customStyle="1" w:styleId="WW8Num5z1">
    <w:name w:val="WW8Num5z1"/>
    <w:rsid w:val="008145EF"/>
  </w:style>
  <w:style w:type="character" w:customStyle="1" w:styleId="WW8Num5z2">
    <w:name w:val="WW8Num5z2"/>
    <w:rsid w:val="008145EF"/>
  </w:style>
  <w:style w:type="character" w:customStyle="1" w:styleId="WW8Num5z3">
    <w:name w:val="WW8Num5z3"/>
    <w:rsid w:val="008145EF"/>
  </w:style>
  <w:style w:type="character" w:customStyle="1" w:styleId="WW8Num5z4">
    <w:name w:val="WW8Num5z4"/>
    <w:rsid w:val="008145EF"/>
  </w:style>
  <w:style w:type="character" w:customStyle="1" w:styleId="WW8Num5z5">
    <w:name w:val="WW8Num5z5"/>
    <w:rsid w:val="008145EF"/>
  </w:style>
  <w:style w:type="character" w:customStyle="1" w:styleId="WW8Num5z6">
    <w:name w:val="WW8Num5z6"/>
    <w:rsid w:val="008145EF"/>
  </w:style>
  <w:style w:type="character" w:customStyle="1" w:styleId="WW8Num5z7">
    <w:name w:val="WW8Num5z7"/>
    <w:rsid w:val="008145EF"/>
  </w:style>
  <w:style w:type="character" w:customStyle="1" w:styleId="WW8Num5z8">
    <w:name w:val="WW8Num5z8"/>
    <w:rsid w:val="008145EF"/>
  </w:style>
  <w:style w:type="character" w:styleId="Hyperlink">
    <w:name w:val="Hyperlink"/>
    <w:rsid w:val="008145EF"/>
    <w:rPr>
      <w:strike w:val="0"/>
      <w:dstrike w:val="0"/>
      <w:color w:val="010101"/>
      <w:u w:val="none"/>
    </w:rPr>
  </w:style>
  <w:style w:type="character" w:customStyle="1" w:styleId="normal-h1">
    <w:name w:val="normal-h1"/>
    <w:rsid w:val="008145EF"/>
    <w:rPr>
      <w:rFonts w:ascii="Times New Roman" w:hAnsi="Times New Roman" w:cs="Times New Roman" w:hint="default"/>
      <w:sz w:val="24"/>
      <w:szCs w:val="24"/>
    </w:rPr>
  </w:style>
  <w:style w:type="character" w:customStyle="1" w:styleId="CharChar3">
    <w:name w:val="Char Char3"/>
    <w:rsid w:val="008145EF"/>
    <w:rPr>
      <w:rFonts w:ascii="Arial" w:hAnsi="Arial" w:cs="Arial"/>
      <w:b/>
      <w:bCs/>
      <w:kern w:val="1"/>
      <w:sz w:val="32"/>
      <w:szCs w:val="32"/>
      <w:lang w:val="en-US" w:eastAsia="ar-SA" w:bidi="ar-SA"/>
    </w:rPr>
  </w:style>
  <w:style w:type="character" w:customStyle="1" w:styleId="Normal1">
    <w:name w:val="Normal1"/>
    <w:basedOn w:val="DefaultParagraphFont"/>
    <w:rsid w:val="008145EF"/>
  </w:style>
  <w:style w:type="character" w:customStyle="1" w:styleId="Bullets">
    <w:name w:val="Bullets"/>
    <w:rsid w:val="008145EF"/>
    <w:rPr>
      <w:rFonts w:ascii="OpenSymbol" w:eastAsia="OpenSymbol" w:hAnsi="OpenSymbol" w:cs="OpenSymbol"/>
    </w:rPr>
  </w:style>
  <w:style w:type="character" w:customStyle="1" w:styleId="NumberingSymbols">
    <w:name w:val="Numbering Symbols"/>
    <w:rsid w:val="008145EF"/>
  </w:style>
  <w:style w:type="paragraph" w:customStyle="1" w:styleId="Heading">
    <w:name w:val="Heading"/>
    <w:basedOn w:val="Normal"/>
    <w:next w:val="BodyText"/>
    <w:rsid w:val="008145EF"/>
    <w:pPr>
      <w:keepNext/>
      <w:suppressAutoHyphens/>
      <w:spacing w:before="240" w:after="120" w:line="240" w:lineRule="auto"/>
    </w:pPr>
    <w:rPr>
      <w:rFonts w:ascii="Arial" w:eastAsia="Microsoft YaHei" w:hAnsi="Arial" w:cs="Mangal"/>
      <w:sz w:val="28"/>
      <w:szCs w:val="28"/>
      <w:lang w:eastAsia="ar-SA"/>
    </w:rPr>
  </w:style>
  <w:style w:type="paragraph" w:styleId="BodyText">
    <w:name w:val="Body Text"/>
    <w:basedOn w:val="Normal"/>
    <w:link w:val="BodyTextChar"/>
    <w:rsid w:val="008145EF"/>
    <w:pPr>
      <w:widowControl w:val="0"/>
      <w:suppressAutoHyphens/>
      <w:spacing w:after="120" w:line="240" w:lineRule="auto"/>
    </w:pPr>
    <w:rPr>
      <w:rFonts w:eastAsia="SimSun" w:cs="Mangal"/>
      <w:kern w:val="1"/>
      <w:szCs w:val="24"/>
      <w:lang w:val="vi-VN" w:eastAsia="hi-IN" w:bidi="hi-IN"/>
    </w:rPr>
  </w:style>
  <w:style w:type="character" w:customStyle="1" w:styleId="BodyTextChar">
    <w:name w:val="Body Text Char"/>
    <w:basedOn w:val="DefaultParagraphFont"/>
    <w:link w:val="BodyText"/>
    <w:rsid w:val="008145EF"/>
    <w:rPr>
      <w:rFonts w:eastAsia="SimSun" w:cs="Mangal"/>
      <w:kern w:val="1"/>
      <w:szCs w:val="24"/>
      <w:lang w:val="vi-VN" w:eastAsia="hi-IN" w:bidi="hi-IN"/>
    </w:rPr>
  </w:style>
  <w:style w:type="paragraph" w:styleId="List">
    <w:name w:val="List"/>
    <w:basedOn w:val="BodyText"/>
    <w:rsid w:val="008145EF"/>
  </w:style>
  <w:style w:type="paragraph" w:styleId="Caption">
    <w:name w:val="caption"/>
    <w:basedOn w:val="Normal"/>
    <w:qFormat/>
    <w:rsid w:val="008145EF"/>
    <w:pPr>
      <w:suppressLineNumbers/>
      <w:suppressAutoHyphens/>
      <w:spacing w:before="120" w:after="120" w:line="240" w:lineRule="auto"/>
    </w:pPr>
    <w:rPr>
      <w:rFonts w:eastAsia="Times New Roman" w:cs="Mangal"/>
      <w:i/>
      <w:iCs/>
      <w:szCs w:val="24"/>
      <w:lang w:eastAsia="ar-SA"/>
    </w:rPr>
  </w:style>
  <w:style w:type="paragraph" w:customStyle="1" w:styleId="Index">
    <w:name w:val="Index"/>
    <w:basedOn w:val="Normal"/>
    <w:rsid w:val="008145EF"/>
    <w:pPr>
      <w:suppressLineNumbers/>
      <w:suppressAutoHyphens/>
      <w:spacing w:after="0" w:line="240" w:lineRule="auto"/>
    </w:pPr>
    <w:rPr>
      <w:rFonts w:eastAsia="Times New Roman" w:cs="Mangal"/>
      <w:sz w:val="28"/>
      <w:szCs w:val="28"/>
      <w:lang w:eastAsia="ar-SA"/>
    </w:rPr>
  </w:style>
  <w:style w:type="paragraph" w:customStyle="1" w:styleId="CharCharChar">
    <w:name w:val="Char Char Char"/>
    <w:basedOn w:val="Normal"/>
    <w:rsid w:val="008145EF"/>
    <w:pPr>
      <w:suppressAutoHyphens/>
      <w:spacing w:after="160" w:line="240" w:lineRule="exact"/>
    </w:pPr>
    <w:rPr>
      <w:rFonts w:ascii="Verdana" w:eastAsia="MS Mincho" w:hAnsi="Verdana" w:cs="Verdana"/>
      <w:sz w:val="20"/>
      <w:szCs w:val="20"/>
      <w:lang w:eastAsia="ar-SA"/>
    </w:rPr>
  </w:style>
  <w:style w:type="paragraph" w:customStyle="1" w:styleId="DefaultParagraphFontParaCharCharCharCharChar">
    <w:name w:val="Default Paragraph Font Para Char Char Char Char Char"/>
    <w:rsid w:val="008145EF"/>
    <w:pPr>
      <w:tabs>
        <w:tab w:val="left" w:pos="1152"/>
      </w:tabs>
      <w:suppressAutoHyphens/>
      <w:spacing w:before="120" w:after="120" w:line="312" w:lineRule="auto"/>
    </w:pPr>
    <w:rPr>
      <w:rFonts w:ascii="Arial" w:eastAsia="Times New Roman" w:hAnsi="Arial" w:cs="Arial"/>
      <w:sz w:val="26"/>
      <w:szCs w:val="26"/>
      <w:lang w:eastAsia="ar-SA"/>
    </w:rPr>
  </w:style>
  <w:style w:type="paragraph" w:styleId="NormalWeb">
    <w:name w:val="Normal (Web)"/>
    <w:basedOn w:val="Normal"/>
    <w:rsid w:val="008145EF"/>
    <w:pPr>
      <w:suppressAutoHyphens/>
      <w:spacing w:before="280" w:after="280" w:line="240" w:lineRule="auto"/>
    </w:pPr>
    <w:rPr>
      <w:rFonts w:eastAsia="Times New Roman" w:cs="Times New Roman"/>
      <w:szCs w:val="24"/>
      <w:lang w:eastAsia="ar-SA"/>
    </w:rPr>
  </w:style>
  <w:style w:type="paragraph" w:customStyle="1" w:styleId="normal-p">
    <w:name w:val="normal-p"/>
    <w:basedOn w:val="Normal"/>
    <w:rsid w:val="008145EF"/>
    <w:pPr>
      <w:suppressAutoHyphens/>
      <w:spacing w:after="0" w:line="240" w:lineRule="auto"/>
    </w:pPr>
    <w:rPr>
      <w:rFonts w:eastAsia="Times New Roman" w:cs="Times New Roman"/>
      <w:sz w:val="20"/>
      <w:szCs w:val="20"/>
      <w:lang w:eastAsia="ar-SA"/>
    </w:rPr>
  </w:style>
  <w:style w:type="character" w:customStyle="1" w:styleId="normal-h">
    <w:name w:val="normal-h"/>
    <w:basedOn w:val="DefaultParagraphFont"/>
    <w:rsid w:val="008145EF"/>
  </w:style>
  <w:style w:type="character" w:styleId="Strong">
    <w:name w:val="Strong"/>
    <w:qFormat/>
    <w:rsid w:val="008145EF"/>
    <w:rPr>
      <w:b/>
      <w:bCs/>
    </w:rPr>
  </w:style>
  <w:style w:type="character" w:customStyle="1" w:styleId="apple-converted-space">
    <w:name w:val="apple-converted-space"/>
    <w:basedOn w:val="DefaultParagraphFont"/>
    <w:rsid w:val="008145EF"/>
  </w:style>
  <w:style w:type="paragraph" w:styleId="Footer">
    <w:name w:val="footer"/>
    <w:aliases w:val=" Char,Char Char"/>
    <w:basedOn w:val="Normal"/>
    <w:link w:val="FooterChar"/>
    <w:uiPriority w:val="99"/>
    <w:rsid w:val="008145EF"/>
    <w:pPr>
      <w:tabs>
        <w:tab w:val="center" w:pos="4320"/>
        <w:tab w:val="right" w:pos="8640"/>
      </w:tabs>
      <w:spacing w:after="0" w:line="240" w:lineRule="auto"/>
    </w:pPr>
    <w:rPr>
      <w:rFonts w:eastAsia="Times New Roman" w:cs="Times New Roman"/>
      <w:sz w:val="28"/>
      <w:szCs w:val="28"/>
    </w:rPr>
  </w:style>
  <w:style w:type="character" w:customStyle="1" w:styleId="FooterChar">
    <w:name w:val="Footer Char"/>
    <w:aliases w:val=" Char Char,Char Char Char1"/>
    <w:basedOn w:val="DefaultParagraphFont"/>
    <w:link w:val="Footer"/>
    <w:uiPriority w:val="99"/>
    <w:rsid w:val="008145EF"/>
    <w:rPr>
      <w:rFonts w:eastAsia="Times New Roman" w:cs="Times New Roman"/>
      <w:sz w:val="28"/>
      <w:szCs w:val="28"/>
    </w:rPr>
  </w:style>
  <w:style w:type="character" w:styleId="PageNumber">
    <w:name w:val="page number"/>
    <w:basedOn w:val="DefaultParagraphFont"/>
    <w:rsid w:val="008145EF"/>
  </w:style>
  <w:style w:type="paragraph" w:styleId="Header">
    <w:name w:val="header"/>
    <w:basedOn w:val="Normal"/>
    <w:link w:val="HeaderChar"/>
    <w:rsid w:val="008145EF"/>
    <w:pPr>
      <w:tabs>
        <w:tab w:val="center" w:pos="4320"/>
        <w:tab w:val="right" w:pos="8640"/>
      </w:tabs>
      <w:spacing w:after="0" w:line="240" w:lineRule="auto"/>
    </w:pPr>
    <w:rPr>
      <w:rFonts w:eastAsia="Times New Roman" w:cs="Times New Roman"/>
      <w:sz w:val="28"/>
      <w:szCs w:val="28"/>
    </w:rPr>
  </w:style>
  <w:style w:type="character" w:customStyle="1" w:styleId="HeaderChar">
    <w:name w:val="Header Char"/>
    <w:basedOn w:val="DefaultParagraphFont"/>
    <w:link w:val="Header"/>
    <w:rsid w:val="008145EF"/>
    <w:rPr>
      <w:rFonts w:eastAsia="Times New Roman" w:cs="Times New Roman"/>
      <w:sz w:val="28"/>
      <w:szCs w:val="28"/>
    </w:rPr>
  </w:style>
  <w:style w:type="character" w:customStyle="1" w:styleId="Bodytext0">
    <w:name w:val="Body text_"/>
    <w:link w:val="Bodytext1"/>
    <w:locked/>
    <w:rsid w:val="008145EF"/>
    <w:rPr>
      <w:sz w:val="26"/>
      <w:szCs w:val="26"/>
      <w:shd w:val="clear" w:color="auto" w:fill="FFFFFF"/>
    </w:rPr>
  </w:style>
  <w:style w:type="paragraph" w:customStyle="1" w:styleId="Bodytext1">
    <w:name w:val="Body text1"/>
    <w:basedOn w:val="Normal"/>
    <w:link w:val="Bodytext0"/>
    <w:rsid w:val="008145EF"/>
    <w:pPr>
      <w:widowControl w:val="0"/>
      <w:shd w:val="clear" w:color="auto" w:fill="FFFFFF"/>
      <w:spacing w:after="300" w:line="312" w:lineRule="exact"/>
      <w:ind w:hanging="300"/>
      <w:jc w:val="both"/>
    </w:pPr>
    <w:rPr>
      <w:sz w:val="26"/>
      <w:szCs w:val="26"/>
    </w:rPr>
  </w:style>
  <w:style w:type="character" w:customStyle="1" w:styleId="bodyChar">
    <w:name w:val="body Char"/>
    <w:link w:val="body"/>
    <w:locked/>
    <w:rsid w:val="008145EF"/>
    <w:rPr>
      <w:rFonts w:ascii=".VnTime" w:hAnsi=".VnTime"/>
      <w:szCs w:val="24"/>
    </w:rPr>
  </w:style>
  <w:style w:type="paragraph" w:customStyle="1" w:styleId="body">
    <w:name w:val="body"/>
    <w:basedOn w:val="Normal"/>
    <w:link w:val="bodyChar"/>
    <w:rsid w:val="008145EF"/>
    <w:pPr>
      <w:widowControl w:val="0"/>
      <w:spacing w:after="0" w:line="334" w:lineRule="exact"/>
      <w:ind w:firstLine="567"/>
      <w:jc w:val="both"/>
    </w:pPr>
    <w:rPr>
      <w:rFonts w:ascii=".VnTime" w:hAnsi=".VnTime"/>
      <w:szCs w:val="24"/>
    </w:rPr>
  </w:style>
  <w:style w:type="paragraph" w:customStyle="1" w:styleId="clsnewssubject">
    <w:name w:val="cls_newssubject"/>
    <w:basedOn w:val="Normal"/>
    <w:rsid w:val="008145EF"/>
    <w:pPr>
      <w:spacing w:before="100" w:beforeAutospacing="1" w:after="100" w:afterAutospacing="1" w:line="240" w:lineRule="auto"/>
    </w:pPr>
    <w:rPr>
      <w:rFonts w:eastAsia="Times New Roman" w:cs="Times New Roman"/>
      <w:szCs w:val="24"/>
    </w:rPr>
  </w:style>
  <w:style w:type="paragraph" w:styleId="BodyText3">
    <w:name w:val="Body Text 3"/>
    <w:basedOn w:val="Normal"/>
    <w:link w:val="BodyText3Char"/>
    <w:rsid w:val="008145EF"/>
    <w:pPr>
      <w:suppressAutoHyphens/>
      <w:spacing w:after="120" w:line="240" w:lineRule="auto"/>
    </w:pPr>
    <w:rPr>
      <w:rFonts w:eastAsia="Times New Roman" w:cs="Times New Roman"/>
      <w:sz w:val="16"/>
      <w:szCs w:val="16"/>
      <w:lang w:eastAsia="ar-SA"/>
    </w:rPr>
  </w:style>
  <w:style w:type="character" w:customStyle="1" w:styleId="BodyText3Char">
    <w:name w:val="Body Text 3 Char"/>
    <w:basedOn w:val="DefaultParagraphFont"/>
    <w:link w:val="BodyText3"/>
    <w:rsid w:val="008145EF"/>
    <w:rPr>
      <w:rFonts w:eastAsia="Times New Roman" w:cs="Times New Roman"/>
      <w:sz w:val="16"/>
      <w:szCs w:val="16"/>
      <w:lang w:eastAsia="ar-SA"/>
    </w:rPr>
  </w:style>
  <w:style w:type="character" w:customStyle="1" w:styleId="WW8Num6z0">
    <w:name w:val="WW8Num6z0"/>
    <w:rsid w:val="008145EF"/>
    <w:rPr>
      <w:rFonts w:ascii="Wingdings" w:hAnsi="Wingdings" w:cs="Wingdings" w:hint="default"/>
      <w:sz w:val="28"/>
      <w:szCs w:val="28"/>
      <w:lang w:val="vi-VN"/>
    </w:rPr>
  </w:style>
  <w:style w:type="character" w:customStyle="1" w:styleId="WW8Num7z0">
    <w:name w:val="WW8Num7z0"/>
    <w:rsid w:val="008145EF"/>
    <w:rPr>
      <w:rFonts w:ascii="Wingdings" w:hAnsi="Wingdings" w:cs="Wingdings" w:hint="default"/>
    </w:rPr>
  </w:style>
  <w:style w:type="character" w:customStyle="1" w:styleId="WW8Num8z0">
    <w:name w:val="WW8Num8z0"/>
    <w:rsid w:val="008145EF"/>
    <w:rPr>
      <w:rFonts w:ascii="Wingdings" w:hAnsi="Wingdings" w:cs="Wingdings" w:hint="default"/>
    </w:rPr>
  </w:style>
  <w:style w:type="character" w:customStyle="1" w:styleId="WW8Num9z0">
    <w:name w:val="WW8Num9z0"/>
    <w:rsid w:val="008145EF"/>
    <w:rPr>
      <w:rFonts w:ascii="Wingdings" w:hAnsi="Wingdings" w:cs="Wingdings" w:hint="default"/>
    </w:rPr>
  </w:style>
  <w:style w:type="character" w:customStyle="1" w:styleId="WW8Num10z0">
    <w:name w:val="WW8Num10z0"/>
    <w:rsid w:val="008145EF"/>
    <w:rPr>
      <w:rFonts w:ascii="Wingdings" w:hAnsi="Wingdings" w:cs="Wingdings" w:hint="default"/>
      <w:sz w:val="28"/>
      <w:szCs w:val="28"/>
    </w:rPr>
  </w:style>
  <w:style w:type="character" w:customStyle="1" w:styleId="WW8Num10z1">
    <w:name w:val="WW8Num10z1"/>
    <w:rsid w:val="008145EF"/>
    <w:rPr>
      <w:rFonts w:ascii="Courier New" w:hAnsi="Courier New" w:cs="Courier New" w:hint="default"/>
      <w:sz w:val="28"/>
      <w:szCs w:val="28"/>
      <w:lang w:val="vi-VN"/>
    </w:rPr>
  </w:style>
  <w:style w:type="character" w:customStyle="1" w:styleId="WW8Num10z3">
    <w:name w:val="WW8Num10z3"/>
    <w:rsid w:val="008145EF"/>
    <w:rPr>
      <w:rFonts w:ascii="Symbol" w:hAnsi="Symbol" w:cs="Symbol" w:hint="default"/>
    </w:rPr>
  </w:style>
  <w:style w:type="character" w:customStyle="1" w:styleId="WW8Num11z0">
    <w:name w:val="WW8Num11z0"/>
    <w:rsid w:val="008145EF"/>
    <w:rPr>
      <w:rFonts w:ascii="Wingdings" w:eastAsia="MS Mincho" w:hAnsi="Wingdings" w:cs="Wingdings" w:hint="default"/>
      <w:sz w:val="28"/>
      <w:szCs w:val="28"/>
      <w:lang w:val="it-IT"/>
    </w:rPr>
  </w:style>
  <w:style w:type="character" w:customStyle="1" w:styleId="WW8Num12z0">
    <w:name w:val="WW8Num12z0"/>
    <w:rsid w:val="008145EF"/>
    <w:rPr>
      <w:rFonts w:ascii="Wingdings" w:hAnsi="Wingdings" w:cs="Wingdings" w:hint="default"/>
      <w:sz w:val="28"/>
      <w:szCs w:val="28"/>
    </w:rPr>
  </w:style>
  <w:style w:type="character" w:customStyle="1" w:styleId="WW8Num13z0">
    <w:name w:val="WW8Num13z0"/>
    <w:rsid w:val="008145EF"/>
    <w:rPr>
      <w:rFonts w:ascii="Wingdings" w:hAnsi="Wingdings" w:cs="Wingdings" w:hint="default"/>
      <w:spacing w:val="-6"/>
      <w:sz w:val="28"/>
      <w:szCs w:val="28"/>
      <w:lang w:val="nl-NL"/>
    </w:rPr>
  </w:style>
  <w:style w:type="character" w:customStyle="1" w:styleId="WW8Num14z0">
    <w:name w:val="WW8Num14z0"/>
    <w:rsid w:val="008145EF"/>
    <w:rPr>
      <w:rFonts w:ascii="Wingdings" w:hAnsi="Wingdings" w:cs="Wingdings" w:hint="default"/>
      <w:sz w:val="28"/>
    </w:rPr>
  </w:style>
  <w:style w:type="character" w:customStyle="1" w:styleId="WW8Num15z0">
    <w:name w:val="WW8Num15z0"/>
    <w:rsid w:val="008145EF"/>
    <w:rPr>
      <w:rFonts w:ascii="Wingdings" w:hAnsi="Wingdings" w:cs="Wingdings" w:hint="default"/>
      <w:sz w:val="28"/>
    </w:rPr>
  </w:style>
  <w:style w:type="character" w:customStyle="1" w:styleId="WW8Num16z0">
    <w:name w:val="WW8Num16z0"/>
    <w:rsid w:val="008145EF"/>
    <w:rPr>
      <w:rFonts w:ascii="Wingdings" w:hAnsi="Wingdings" w:cs="Wingdings" w:hint="default"/>
      <w:sz w:val="28"/>
      <w:szCs w:val="28"/>
      <w:lang w:val="it-IT"/>
    </w:rPr>
  </w:style>
  <w:style w:type="character" w:customStyle="1" w:styleId="WW8Num17z0">
    <w:name w:val="WW8Num17z0"/>
    <w:rsid w:val="008145EF"/>
    <w:rPr>
      <w:rFonts w:ascii="Wingdings" w:hAnsi="Wingdings" w:cs="Wingdings" w:hint="default"/>
      <w:sz w:val="28"/>
      <w:szCs w:val="28"/>
    </w:rPr>
  </w:style>
  <w:style w:type="character" w:customStyle="1" w:styleId="WW8Num17z1">
    <w:name w:val="WW8Num17z1"/>
    <w:rsid w:val="008145EF"/>
    <w:rPr>
      <w:rFonts w:ascii="Courier New" w:hAnsi="Courier New" w:cs="Courier New" w:hint="default"/>
      <w:sz w:val="28"/>
      <w:szCs w:val="28"/>
    </w:rPr>
  </w:style>
  <w:style w:type="character" w:customStyle="1" w:styleId="WW8Num17z3">
    <w:name w:val="WW8Num17z3"/>
    <w:rsid w:val="008145EF"/>
    <w:rPr>
      <w:rFonts w:ascii="Symbol" w:hAnsi="Symbol" w:cs="Symbol" w:hint="default"/>
    </w:rPr>
  </w:style>
  <w:style w:type="character" w:customStyle="1" w:styleId="WW8Num18z0">
    <w:name w:val="WW8Num18z0"/>
    <w:rsid w:val="008145EF"/>
    <w:rPr>
      <w:rFonts w:ascii="Courier New" w:hAnsi="Courier New" w:cs="Courier New" w:hint="default"/>
      <w:sz w:val="28"/>
      <w:szCs w:val="28"/>
    </w:rPr>
  </w:style>
  <w:style w:type="character" w:customStyle="1" w:styleId="WW8Num19z0">
    <w:name w:val="WW8Num19z0"/>
    <w:rsid w:val="008145EF"/>
    <w:rPr>
      <w:rFonts w:ascii="Wingdings" w:eastAsia="MS Mincho" w:hAnsi="Wingdings" w:cs="Wingdings" w:hint="default"/>
      <w:sz w:val="28"/>
      <w:szCs w:val="28"/>
      <w:lang w:val="it-IT"/>
    </w:rPr>
  </w:style>
  <w:style w:type="character" w:customStyle="1" w:styleId="WW8Num20z0">
    <w:name w:val="WW8Num20z0"/>
    <w:rsid w:val="008145EF"/>
    <w:rPr>
      <w:rFonts w:hint="default"/>
      <w:b/>
    </w:rPr>
  </w:style>
  <w:style w:type="character" w:customStyle="1" w:styleId="WW8Num21z0">
    <w:name w:val="WW8Num21z0"/>
    <w:rsid w:val="008145EF"/>
    <w:rPr>
      <w:rFonts w:ascii="Wingdings" w:hAnsi="Wingdings" w:cs="Wingdings" w:hint="default"/>
    </w:rPr>
  </w:style>
  <w:style w:type="character" w:customStyle="1" w:styleId="WW8Num22z0">
    <w:name w:val="WW8Num22z0"/>
    <w:rsid w:val="008145EF"/>
    <w:rPr>
      <w:rFonts w:ascii="Wingdings" w:hAnsi="Wingdings" w:cs="Wingdings" w:hint="default"/>
      <w:spacing w:val="-8"/>
      <w:sz w:val="28"/>
      <w:szCs w:val="28"/>
      <w:lang w:val="nl-NL"/>
    </w:rPr>
  </w:style>
  <w:style w:type="character" w:customStyle="1" w:styleId="WW8Num23z0">
    <w:name w:val="WW8Num23z0"/>
    <w:rsid w:val="008145EF"/>
    <w:rPr>
      <w:rFonts w:ascii="Wingdings" w:eastAsia="MS Mincho" w:hAnsi="Wingdings" w:cs="Wingdings" w:hint="default"/>
      <w:sz w:val="28"/>
      <w:szCs w:val="28"/>
      <w:lang w:val="nl-NL"/>
    </w:rPr>
  </w:style>
  <w:style w:type="character" w:customStyle="1" w:styleId="WW8Num23z3">
    <w:name w:val="WW8Num23z3"/>
    <w:rsid w:val="008145EF"/>
    <w:rPr>
      <w:rFonts w:ascii="Symbol" w:hAnsi="Symbol" w:cs="Symbol" w:hint="default"/>
    </w:rPr>
  </w:style>
  <w:style w:type="character" w:customStyle="1" w:styleId="WW8Num23z4">
    <w:name w:val="WW8Num23z4"/>
    <w:rsid w:val="008145EF"/>
    <w:rPr>
      <w:rFonts w:ascii="Courier New" w:hAnsi="Courier New" w:cs="Courier New" w:hint="default"/>
    </w:rPr>
  </w:style>
  <w:style w:type="character" w:customStyle="1" w:styleId="WW8Num24z0">
    <w:name w:val="WW8Num24z0"/>
    <w:rsid w:val="008145EF"/>
    <w:rPr>
      <w:rFonts w:ascii="Wingdings" w:hAnsi="Wingdings" w:cs="Wingdings" w:hint="default"/>
      <w:sz w:val="28"/>
      <w:szCs w:val="28"/>
      <w:lang w:val="nl-NL"/>
    </w:rPr>
  </w:style>
  <w:style w:type="character" w:customStyle="1" w:styleId="WW8Num25z0">
    <w:name w:val="WW8Num25z0"/>
    <w:rsid w:val="008145EF"/>
    <w:rPr>
      <w:rFonts w:ascii="Wingdings" w:hAnsi="Wingdings" w:cs="Wingdings" w:hint="default"/>
      <w:sz w:val="28"/>
      <w:szCs w:val="28"/>
      <w:lang w:val="nl-NL"/>
    </w:rPr>
  </w:style>
  <w:style w:type="character" w:customStyle="1" w:styleId="WW8Num26z0">
    <w:name w:val="WW8Num26z0"/>
    <w:rsid w:val="008145EF"/>
    <w:rPr>
      <w:rFonts w:ascii="Wingdings" w:hAnsi="Wingdings" w:cs="Wingdings" w:hint="default"/>
      <w:sz w:val="28"/>
      <w:szCs w:val="28"/>
      <w:lang w:val="vi-VN"/>
    </w:rPr>
  </w:style>
  <w:style w:type="character" w:customStyle="1" w:styleId="WW8Num27z0">
    <w:name w:val="WW8Num27z0"/>
    <w:rsid w:val="008145EF"/>
    <w:rPr>
      <w:rFonts w:ascii="Wingdings" w:hAnsi="Wingdings" w:cs="Wingdings" w:hint="default"/>
      <w:sz w:val="28"/>
      <w:szCs w:val="28"/>
      <w:lang w:val="nl-NL"/>
    </w:rPr>
  </w:style>
  <w:style w:type="character" w:customStyle="1" w:styleId="WW8Num28z0">
    <w:name w:val="WW8Num28z0"/>
    <w:rsid w:val="008145EF"/>
    <w:rPr>
      <w:rFonts w:ascii="Wingdings" w:hAnsi="Wingdings" w:cs="Wingdings" w:hint="default"/>
      <w:sz w:val="28"/>
      <w:szCs w:val="28"/>
      <w:lang w:val="nl-NL"/>
    </w:rPr>
  </w:style>
  <w:style w:type="character" w:customStyle="1" w:styleId="WW8Num29z0">
    <w:name w:val="WW8Num29z0"/>
    <w:rsid w:val="008145EF"/>
    <w:rPr>
      <w:rFonts w:ascii="Wingdings" w:hAnsi="Wingdings" w:cs="Wingdings" w:hint="default"/>
      <w:spacing w:val="-2"/>
      <w:sz w:val="28"/>
      <w:szCs w:val="28"/>
      <w:lang w:val="sv-SE"/>
    </w:rPr>
  </w:style>
  <w:style w:type="character" w:customStyle="1" w:styleId="WW8Num30z0">
    <w:name w:val="WW8Num30z0"/>
    <w:rsid w:val="008145EF"/>
    <w:rPr>
      <w:rFonts w:ascii="Wingdings" w:hAnsi="Wingdings" w:cs="Wingdings" w:hint="default"/>
      <w:sz w:val="28"/>
      <w:szCs w:val="28"/>
    </w:rPr>
  </w:style>
  <w:style w:type="character" w:customStyle="1" w:styleId="WW8Num2z1">
    <w:name w:val="WW8Num2z1"/>
    <w:rsid w:val="008145EF"/>
  </w:style>
  <w:style w:type="character" w:customStyle="1" w:styleId="WW8Num2z2">
    <w:name w:val="WW8Num2z2"/>
    <w:rsid w:val="008145EF"/>
  </w:style>
  <w:style w:type="character" w:customStyle="1" w:styleId="WW8Num2z3">
    <w:name w:val="WW8Num2z3"/>
    <w:rsid w:val="008145EF"/>
  </w:style>
  <w:style w:type="character" w:customStyle="1" w:styleId="WW8Num2z4">
    <w:name w:val="WW8Num2z4"/>
    <w:rsid w:val="008145EF"/>
  </w:style>
  <w:style w:type="character" w:customStyle="1" w:styleId="WW8Num2z5">
    <w:name w:val="WW8Num2z5"/>
    <w:rsid w:val="008145EF"/>
  </w:style>
  <w:style w:type="character" w:customStyle="1" w:styleId="WW8Num2z6">
    <w:name w:val="WW8Num2z6"/>
    <w:rsid w:val="008145EF"/>
  </w:style>
  <w:style w:type="character" w:customStyle="1" w:styleId="WW8Num2z7">
    <w:name w:val="WW8Num2z7"/>
    <w:rsid w:val="008145EF"/>
  </w:style>
  <w:style w:type="character" w:customStyle="1" w:styleId="WW8Num2z8">
    <w:name w:val="WW8Num2z8"/>
    <w:rsid w:val="008145EF"/>
  </w:style>
  <w:style w:type="character" w:customStyle="1" w:styleId="WW8Num4z1">
    <w:name w:val="WW8Num4z1"/>
    <w:rsid w:val="008145EF"/>
    <w:rPr>
      <w:rFonts w:ascii="Courier New" w:hAnsi="Courier New" w:cs="Courier New" w:hint="default"/>
    </w:rPr>
  </w:style>
  <w:style w:type="character" w:customStyle="1" w:styleId="WW8Num4z3">
    <w:name w:val="WW8Num4z3"/>
    <w:rsid w:val="008145EF"/>
    <w:rPr>
      <w:rFonts w:ascii="Symbol" w:hAnsi="Symbol" w:cs="Symbol" w:hint="default"/>
    </w:rPr>
  </w:style>
  <w:style w:type="character" w:customStyle="1" w:styleId="WW8Num6z1">
    <w:name w:val="WW8Num6z1"/>
    <w:rsid w:val="008145EF"/>
    <w:rPr>
      <w:rFonts w:ascii="Courier New" w:hAnsi="Courier New" w:cs="Courier New" w:hint="default"/>
    </w:rPr>
  </w:style>
  <w:style w:type="character" w:customStyle="1" w:styleId="WW8Num6z3">
    <w:name w:val="WW8Num6z3"/>
    <w:rsid w:val="008145EF"/>
    <w:rPr>
      <w:rFonts w:ascii="Symbol" w:hAnsi="Symbol" w:cs="Symbol" w:hint="default"/>
    </w:rPr>
  </w:style>
  <w:style w:type="character" w:customStyle="1" w:styleId="WW8Num7z1">
    <w:name w:val="WW8Num7z1"/>
    <w:rsid w:val="008145EF"/>
    <w:rPr>
      <w:rFonts w:ascii="Courier New" w:hAnsi="Courier New" w:cs="Courier New" w:hint="default"/>
    </w:rPr>
  </w:style>
  <w:style w:type="character" w:customStyle="1" w:styleId="WW8Num7z3">
    <w:name w:val="WW8Num7z3"/>
    <w:rsid w:val="008145EF"/>
    <w:rPr>
      <w:rFonts w:ascii="Symbol" w:hAnsi="Symbol" w:cs="Symbol" w:hint="default"/>
    </w:rPr>
  </w:style>
  <w:style w:type="character" w:customStyle="1" w:styleId="WW8Num8z1">
    <w:name w:val="WW8Num8z1"/>
    <w:rsid w:val="008145EF"/>
    <w:rPr>
      <w:rFonts w:ascii="Courier New" w:hAnsi="Courier New" w:cs="Courier New" w:hint="default"/>
    </w:rPr>
  </w:style>
  <w:style w:type="character" w:customStyle="1" w:styleId="WW8Num8z3">
    <w:name w:val="WW8Num8z3"/>
    <w:rsid w:val="008145EF"/>
    <w:rPr>
      <w:rFonts w:ascii="Symbol" w:hAnsi="Symbol" w:cs="Symbol" w:hint="default"/>
    </w:rPr>
  </w:style>
  <w:style w:type="character" w:customStyle="1" w:styleId="WW8Num9z1">
    <w:name w:val="WW8Num9z1"/>
    <w:rsid w:val="008145EF"/>
    <w:rPr>
      <w:rFonts w:ascii="Courier New" w:hAnsi="Courier New" w:cs="Courier New" w:hint="default"/>
    </w:rPr>
  </w:style>
  <w:style w:type="character" w:customStyle="1" w:styleId="WW8Num9z3">
    <w:name w:val="WW8Num9z3"/>
    <w:rsid w:val="008145EF"/>
    <w:rPr>
      <w:rFonts w:ascii="Symbol" w:hAnsi="Symbol" w:cs="Symbol" w:hint="default"/>
    </w:rPr>
  </w:style>
  <w:style w:type="character" w:customStyle="1" w:styleId="WW8Num11z1">
    <w:name w:val="WW8Num11z1"/>
    <w:rsid w:val="008145EF"/>
    <w:rPr>
      <w:rFonts w:ascii="Courier New" w:hAnsi="Courier New" w:cs="Courier New" w:hint="default"/>
    </w:rPr>
  </w:style>
  <w:style w:type="character" w:customStyle="1" w:styleId="WW8Num11z3">
    <w:name w:val="WW8Num11z3"/>
    <w:rsid w:val="008145EF"/>
    <w:rPr>
      <w:rFonts w:ascii="Symbol" w:hAnsi="Symbol" w:cs="Symbol" w:hint="default"/>
    </w:rPr>
  </w:style>
  <w:style w:type="character" w:customStyle="1" w:styleId="WW8Num12z1">
    <w:name w:val="WW8Num12z1"/>
    <w:rsid w:val="008145EF"/>
    <w:rPr>
      <w:rFonts w:ascii="Courier New" w:hAnsi="Courier New" w:cs="Courier New" w:hint="default"/>
    </w:rPr>
  </w:style>
  <w:style w:type="character" w:customStyle="1" w:styleId="WW8Num12z3">
    <w:name w:val="WW8Num12z3"/>
    <w:rsid w:val="008145EF"/>
    <w:rPr>
      <w:rFonts w:ascii="Symbol" w:hAnsi="Symbol" w:cs="Symbol" w:hint="default"/>
    </w:rPr>
  </w:style>
  <w:style w:type="character" w:customStyle="1" w:styleId="WW8Num13z1">
    <w:name w:val="WW8Num13z1"/>
    <w:rsid w:val="008145EF"/>
    <w:rPr>
      <w:rFonts w:ascii="Courier New" w:hAnsi="Courier New" w:cs="Courier New" w:hint="default"/>
    </w:rPr>
  </w:style>
  <w:style w:type="character" w:customStyle="1" w:styleId="WW8Num13z3">
    <w:name w:val="WW8Num13z3"/>
    <w:rsid w:val="008145EF"/>
    <w:rPr>
      <w:rFonts w:ascii="Symbol" w:hAnsi="Symbol" w:cs="Symbol" w:hint="default"/>
    </w:rPr>
  </w:style>
  <w:style w:type="character" w:customStyle="1" w:styleId="WW8Num14z1">
    <w:name w:val="WW8Num14z1"/>
    <w:rsid w:val="008145EF"/>
    <w:rPr>
      <w:rFonts w:ascii="Courier New" w:hAnsi="Courier New" w:cs="Courier New" w:hint="default"/>
    </w:rPr>
  </w:style>
  <w:style w:type="character" w:customStyle="1" w:styleId="WW8Num14z3">
    <w:name w:val="WW8Num14z3"/>
    <w:rsid w:val="008145EF"/>
    <w:rPr>
      <w:rFonts w:ascii="Symbol" w:hAnsi="Symbol" w:cs="Symbol" w:hint="default"/>
    </w:rPr>
  </w:style>
  <w:style w:type="character" w:customStyle="1" w:styleId="WW8Num15z1">
    <w:name w:val="WW8Num15z1"/>
    <w:rsid w:val="008145EF"/>
    <w:rPr>
      <w:rFonts w:ascii="Courier New" w:hAnsi="Courier New" w:cs="Courier New" w:hint="default"/>
    </w:rPr>
  </w:style>
  <w:style w:type="character" w:customStyle="1" w:styleId="WW8Num15z3">
    <w:name w:val="WW8Num15z3"/>
    <w:rsid w:val="008145EF"/>
    <w:rPr>
      <w:rFonts w:ascii="Symbol" w:hAnsi="Symbol" w:cs="Symbol" w:hint="default"/>
    </w:rPr>
  </w:style>
  <w:style w:type="character" w:customStyle="1" w:styleId="WW8Num16z1">
    <w:name w:val="WW8Num16z1"/>
    <w:rsid w:val="008145EF"/>
    <w:rPr>
      <w:rFonts w:ascii="Courier New" w:hAnsi="Courier New" w:cs="Courier New" w:hint="default"/>
    </w:rPr>
  </w:style>
  <w:style w:type="character" w:customStyle="1" w:styleId="WW8Num16z3">
    <w:name w:val="WW8Num16z3"/>
    <w:rsid w:val="008145EF"/>
    <w:rPr>
      <w:rFonts w:ascii="Symbol" w:hAnsi="Symbol" w:cs="Symbol" w:hint="default"/>
    </w:rPr>
  </w:style>
  <w:style w:type="character" w:customStyle="1" w:styleId="WW8Num18z2">
    <w:name w:val="WW8Num18z2"/>
    <w:rsid w:val="008145EF"/>
    <w:rPr>
      <w:rFonts w:ascii="Wingdings" w:hAnsi="Wingdings" w:cs="Wingdings" w:hint="default"/>
    </w:rPr>
  </w:style>
  <w:style w:type="character" w:customStyle="1" w:styleId="WW8Num18z3">
    <w:name w:val="WW8Num18z3"/>
    <w:rsid w:val="008145EF"/>
    <w:rPr>
      <w:rFonts w:ascii="Symbol" w:hAnsi="Symbol" w:cs="Symbol" w:hint="default"/>
    </w:rPr>
  </w:style>
  <w:style w:type="character" w:customStyle="1" w:styleId="WW8Num19z1">
    <w:name w:val="WW8Num19z1"/>
    <w:rsid w:val="008145EF"/>
    <w:rPr>
      <w:rFonts w:ascii="Courier New" w:hAnsi="Courier New" w:cs="Courier New" w:hint="default"/>
    </w:rPr>
  </w:style>
  <w:style w:type="character" w:customStyle="1" w:styleId="WW8Num19z3">
    <w:name w:val="WW8Num19z3"/>
    <w:rsid w:val="008145EF"/>
    <w:rPr>
      <w:rFonts w:ascii="Symbol" w:hAnsi="Symbol" w:cs="Symbol" w:hint="default"/>
    </w:rPr>
  </w:style>
  <w:style w:type="character" w:customStyle="1" w:styleId="WW8Num20z1">
    <w:name w:val="WW8Num20z1"/>
    <w:rsid w:val="008145EF"/>
  </w:style>
  <w:style w:type="character" w:customStyle="1" w:styleId="WW8Num20z2">
    <w:name w:val="WW8Num20z2"/>
    <w:rsid w:val="008145EF"/>
  </w:style>
  <w:style w:type="character" w:customStyle="1" w:styleId="WW8Num20z3">
    <w:name w:val="WW8Num20z3"/>
    <w:rsid w:val="008145EF"/>
  </w:style>
  <w:style w:type="character" w:customStyle="1" w:styleId="WW8Num20z4">
    <w:name w:val="WW8Num20z4"/>
    <w:rsid w:val="008145EF"/>
  </w:style>
  <w:style w:type="character" w:customStyle="1" w:styleId="WW8Num20z5">
    <w:name w:val="WW8Num20z5"/>
    <w:rsid w:val="008145EF"/>
  </w:style>
  <w:style w:type="character" w:customStyle="1" w:styleId="WW8Num20z6">
    <w:name w:val="WW8Num20z6"/>
    <w:rsid w:val="008145EF"/>
  </w:style>
  <w:style w:type="character" w:customStyle="1" w:styleId="WW8Num20z7">
    <w:name w:val="WW8Num20z7"/>
    <w:rsid w:val="008145EF"/>
  </w:style>
  <w:style w:type="character" w:customStyle="1" w:styleId="WW8Num20z8">
    <w:name w:val="WW8Num20z8"/>
    <w:rsid w:val="008145EF"/>
  </w:style>
  <w:style w:type="character" w:customStyle="1" w:styleId="WW8Num21z1">
    <w:name w:val="WW8Num21z1"/>
    <w:rsid w:val="008145EF"/>
    <w:rPr>
      <w:rFonts w:ascii="Courier New" w:hAnsi="Courier New" w:cs="Courier New" w:hint="default"/>
    </w:rPr>
  </w:style>
  <w:style w:type="character" w:customStyle="1" w:styleId="WW8Num21z3">
    <w:name w:val="WW8Num21z3"/>
    <w:rsid w:val="008145EF"/>
    <w:rPr>
      <w:rFonts w:ascii="Symbol" w:hAnsi="Symbol" w:cs="Symbol" w:hint="default"/>
    </w:rPr>
  </w:style>
  <w:style w:type="character" w:customStyle="1" w:styleId="WW8Num22z1">
    <w:name w:val="WW8Num22z1"/>
    <w:rsid w:val="008145EF"/>
    <w:rPr>
      <w:rFonts w:ascii="Courier New" w:hAnsi="Courier New" w:cs="Courier New" w:hint="default"/>
    </w:rPr>
  </w:style>
  <w:style w:type="character" w:customStyle="1" w:styleId="WW8Num22z3">
    <w:name w:val="WW8Num22z3"/>
    <w:rsid w:val="008145EF"/>
    <w:rPr>
      <w:rFonts w:ascii="Symbol" w:hAnsi="Symbol" w:cs="Symbol" w:hint="default"/>
    </w:rPr>
  </w:style>
  <w:style w:type="character" w:customStyle="1" w:styleId="WW8Num24z1">
    <w:name w:val="WW8Num24z1"/>
    <w:rsid w:val="008145EF"/>
    <w:rPr>
      <w:rFonts w:ascii="Courier New" w:hAnsi="Courier New" w:cs="Courier New" w:hint="default"/>
    </w:rPr>
  </w:style>
  <w:style w:type="character" w:customStyle="1" w:styleId="WW8Num24z3">
    <w:name w:val="WW8Num24z3"/>
    <w:rsid w:val="008145EF"/>
    <w:rPr>
      <w:rFonts w:ascii="Symbol" w:hAnsi="Symbol" w:cs="Symbol" w:hint="default"/>
    </w:rPr>
  </w:style>
  <w:style w:type="character" w:customStyle="1" w:styleId="WW8Num25z1">
    <w:name w:val="WW8Num25z1"/>
    <w:rsid w:val="008145EF"/>
    <w:rPr>
      <w:rFonts w:ascii="Courier New" w:hAnsi="Courier New" w:cs="Courier New" w:hint="default"/>
    </w:rPr>
  </w:style>
  <w:style w:type="character" w:customStyle="1" w:styleId="WW8Num25z3">
    <w:name w:val="WW8Num25z3"/>
    <w:rsid w:val="008145EF"/>
    <w:rPr>
      <w:rFonts w:ascii="Symbol" w:hAnsi="Symbol" w:cs="Symbol" w:hint="default"/>
    </w:rPr>
  </w:style>
  <w:style w:type="character" w:customStyle="1" w:styleId="WW8Num26z1">
    <w:name w:val="WW8Num26z1"/>
    <w:rsid w:val="008145EF"/>
    <w:rPr>
      <w:rFonts w:ascii="Courier New" w:hAnsi="Courier New" w:cs="Courier New" w:hint="default"/>
    </w:rPr>
  </w:style>
  <w:style w:type="character" w:customStyle="1" w:styleId="WW8Num26z3">
    <w:name w:val="WW8Num26z3"/>
    <w:rsid w:val="008145EF"/>
    <w:rPr>
      <w:rFonts w:ascii="Symbol" w:hAnsi="Symbol" w:cs="Symbol" w:hint="default"/>
    </w:rPr>
  </w:style>
  <w:style w:type="character" w:customStyle="1" w:styleId="WW8Num27z1">
    <w:name w:val="WW8Num27z1"/>
    <w:rsid w:val="008145EF"/>
    <w:rPr>
      <w:rFonts w:ascii="Courier New" w:hAnsi="Courier New" w:cs="Courier New" w:hint="default"/>
    </w:rPr>
  </w:style>
  <w:style w:type="character" w:customStyle="1" w:styleId="WW8Num27z3">
    <w:name w:val="WW8Num27z3"/>
    <w:rsid w:val="008145EF"/>
    <w:rPr>
      <w:rFonts w:ascii="Symbol" w:hAnsi="Symbol" w:cs="Symbol" w:hint="default"/>
    </w:rPr>
  </w:style>
  <w:style w:type="character" w:customStyle="1" w:styleId="WW8Num28z1">
    <w:name w:val="WW8Num28z1"/>
    <w:rsid w:val="008145EF"/>
    <w:rPr>
      <w:rFonts w:ascii="Courier New" w:hAnsi="Courier New" w:cs="Courier New" w:hint="default"/>
    </w:rPr>
  </w:style>
  <w:style w:type="character" w:customStyle="1" w:styleId="WW8Num28z3">
    <w:name w:val="WW8Num28z3"/>
    <w:rsid w:val="008145EF"/>
    <w:rPr>
      <w:rFonts w:ascii="Symbol" w:hAnsi="Symbol" w:cs="Symbol" w:hint="default"/>
    </w:rPr>
  </w:style>
  <w:style w:type="character" w:customStyle="1" w:styleId="WW8Num29z1">
    <w:name w:val="WW8Num29z1"/>
    <w:rsid w:val="008145EF"/>
    <w:rPr>
      <w:rFonts w:ascii="Courier New" w:hAnsi="Courier New" w:cs="Courier New" w:hint="default"/>
    </w:rPr>
  </w:style>
  <w:style w:type="character" w:customStyle="1" w:styleId="WW8Num29z3">
    <w:name w:val="WW8Num29z3"/>
    <w:rsid w:val="008145EF"/>
    <w:rPr>
      <w:rFonts w:ascii="Symbol" w:hAnsi="Symbol" w:cs="Symbol" w:hint="default"/>
    </w:rPr>
  </w:style>
  <w:style w:type="character" w:customStyle="1" w:styleId="WW8Num30z1">
    <w:name w:val="WW8Num30z1"/>
    <w:rsid w:val="008145EF"/>
    <w:rPr>
      <w:rFonts w:ascii="Courier New" w:hAnsi="Courier New" w:cs="Courier New" w:hint="default"/>
    </w:rPr>
  </w:style>
  <w:style w:type="character" w:customStyle="1" w:styleId="WW8Num30z3">
    <w:name w:val="WW8Num30z3"/>
    <w:rsid w:val="008145EF"/>
    <w:rPr>
      <w:rFonts w:ascii="Symbol" w:hAnsi="Symbol" w:cs="Symbol" w:hint="default"/>
    </w:rPr>
  </w:style>
  <w:style w:type="character" w:customStyle="1" w:styleId="CharCharCharChar">
    <w:name w:val="Char Char Char Char"/>
    <w:rsid w:val="008145EF"/>
    <w:rPr>
      <w:rFonts w:ascii=".VnTime" w:hAnsi=".VnTime" w:cs=".VnTime"/>
      <w:color w:val="0000FF"/>
      <w:sz w:val="28"/>
      <w:szCs w:val="28"/>
      <w:lang w:val="en-US"/>
    </w:rPr>
  </w:style>
  <w:style w:type="character" w:customStyle="1" w:styleId="CharChar5">
    <w:name w:val="Char Char5"/>
    <w:rsid w:val="008145EF"/>
    <w:rPr>
      <w:rFonts w:ascii=".VnAvantH" w:hAnsi=".VnAvantH" w:cs=".VnAvantH"/>
      <w:b/>
      <w:bCs/>
      <w:iCs/>
      <w:spacing w:val="-4"/>
      <w:sz w:val="24"/>
      <w:lang w:val="en-US"/>
    </w:rPr>
  </w:style>
  <w:style w:type="character" w:styleId="Emphasis">
    <w:name w:val="Emphasis"/>
    <w:qFormat/>
    <w:rsid w:val="008145EF"/>
    <w:rPr>
      <w:i/>
      <w:iCs/>
    </w:rPr>
  </w:style>
  <w:style w:type="paragraph" w:customStyle="1" w:styleId="CharChar1">
    <w:name w:val="Char Char1"/>
    <w:basedOn w:val="Normal"/>
    <w:rsid w:val="008145EF"/>
    <w:pPr>
      <w:widowControl w:val="0"/>
      <w:suppressAutoHyphens/>
      <w:spacing w:after="0" w:line="240" w:lineRule="auto"/>
      <w:jc w:val="both"/>
    </w:pPr>
    <w:rPr>
      <w:rFonts w:eastAsia="SimSun" w:cs="Times New Roman"/>
      <w:kern w:val="1"/>
      <w:szCs w:val="26"/>
      <w:lang w:eastAsia="ar-SA"/>
    </w:rPr>
  </w:style>
  <w:style w:type="paragraph" w:customStyle="1" w:styleId="bobai">
    <w:name w:val="bobai"/>
    <w:basedOn w:val="Normal"/>
    <w:rsid w:val="008145EF"/>
    <w:pPr>
      <w:suppressAutoHyphens/>
      <w:spacing w:after="0" w:line="340" w:lineRule="exact"/>
      <w:ind w:firstLine="567"/>
      <w:jc w:val="both"/>
    </w:pPr>
    <w:rPr>
      <w:rFonts w:ascii=".VnCentury Schoolbook" w:eastAsia="Times New Roman" w:hAnsi=".VnCentury Schoolbook" w:cs=".VnCentury Schoolbook"/>
      <w:sz w:val="25"/>
      <w:szCs w:val="24"/>
      <w:lang w:eastAsia="ar-SA"/>
    </w:rPr>
  </w:style>
  <w:style w:type="paragraph" w:customStyle="1" w:styleId="CharCharCharCharChar">
    <w:name w:val="Char Char Char Char Char"/>
    <w:basedOn w:val="Normal"/>
    <w:rsid w:val="008145EF"/>
    <w:pPr>
      <w:widowControl w:val="0"/>
      <w:suppressAutoHyphens/>
      <w:spacing w:after="0" w:line="240" w:lineRule="auto"/>
      <w:jc w:val="both"/>
    </w:pPr>
    <w:rPr>
      <w:rFonts w:eastAsia="SimSun" w:cs="Times New Roman"/>
      <w:kern w:val="1"/>
      <w:szCs w:val="26"/>
      <w:lang w:eastAsia="ar-SA"/>
    </w:rPr>
  </w:style>
  <w:style w:type="paragraph" w:styleId="ListParagraph">
    <w:name w:val="List Paragraph"/>
    <w:basedOn w:val="Normal"/>
    <w:qFormat/>
    <w:rsid w:val="008145EF"/>
    <w:pPr>
      <w:suppressAutoHyphens/>
      <w:ind w:left="720"/>
    </w:pPr>
    <w:rPr>
      <w:rFonts w:ascii="Arial" w:eastAsia="Arial" w:hAnsi="Arial" w:cs="Times New Roman"/>
      <w:sz w:val="22"/>
      <w:lang w:val="vi-VN" w:eastAsia="ar-SA"/>
    </w:rPr>
  </w:style>
  <w:style w:type="paragraph" w:customStyle="1" w:styleId="TableContents">
    <w:name w:val="Table Contents"/>
    <w:basedOn w:val="Normal"/>
    <w:rsid w:val="008145EF"/>
    <w:pPr>
      <w:suppressLineNumbers/>
      <w:suppressAutoHyphens/>
      <w:spacing w:after="0" w:line="240" w:lineRule="auto"/>
    </w:pPr>
    <w:rPr>
      <w:rFonts w:eastAsia="Times New Roman" w:cs="Times New Roman"/>
      <w:szCs w:val="24"/>
      <w:lang w:eastAsia="ar-SA"/>
    </w:rPr>
  </w:style>
  <w:style w:type="paragraph" w:customStyle="1" w:styleId="TableHeading">
    <w:name w:val="Table Heading"/>
    <w:basedOn w:val="TableContents"/>
    <w:rsid w:val="008145EF"/>
    <w:pPr>
      <w:jc w:val="center"/>
    </w:pPr>
    <w:rPr>
      <w:b/>
      <w:bCs/>
    </w:rPr>
  </w:style>
  <w:style w:type="paragraph" w:customStyle="1" w:styleId="Framecontents">
    <w:name w:val="Frame contents"/>
    <w:basedOn w:val="BodyText"/>
    <w:rsid w:val="008145EF"/>
    <w:pPr>
      <w:widowControl/>
    </w:pPr>
    <w:rPr>
      <w:rFonts w:eastAsia="Times New Roman" w:cs="Times New Roman"/>
      <w:kern w:val="0"/>
      <w:lang w:val="en-US" w:eastAsia="ar-SA" w:bidi="ar-SA"/>
    </w:rPr>
  </w:style>
  <w:style w:type="character" w:customStyle="1" w:styleId="WW8Num31z0">
    <w:name w:val="WW8Num31z0"/>
    <w:rsid w:val="008145EF"/>
    <w:rPr>
      <w:rFonts w:ascii="Symbol" w:hAnsi="Symbol" w:cs="OpenSymbol"/>
    </w:rPr>
  </w:style>
  <w:style w:type="character" w:customStyle="1" w:styleId="WW8Num32z0">
    <w:name w:val="WW8Num32z0"/>
    <w:rsid w:val="008145EF"/>
    <w:rPr>
      <w:rFonts w:ascii="Symbol" w:hAnsi="Symbol" w:cs="OpenSymbol"/>
    </w:rPr>
  </w:style>
  <w:style w:type="character" w:customStyle="1" w:styleId="WW8Num33z0">
    <w:name w:val="WW8Num33z0"/>
    <w:rsid w:val="008145EF"/>
    <w:rPr>
      <w:rFonts w:ascii="Symbol" w:hAnsi="Symbol" w:cs="OpenSymbol"/>
    </w:rPr>
  </w:style>
  <w:style w:type="character" w:customStyle="1" w:styleId="WW8Num34z0">
    <w:name w:val="WW8Num34z0"/>
    <w:rsid w:val="008145EF"/>
    <w:rPr>
      <w:rFonts w:ascii="Symbol" w:hAnsi="Symbol" w:cs="OpenSymbol"/>
    </w:rPr>
  </w:style>
  <w:style w:type="character" w:customStyle="1" w:styleId="WW8Num35z0">
    <w:name w:val="WW8Num35z0"/>
    <w:rsid w:val="008145EF"/>
    <w:rPr>
      <w:rFonts w:ascii="Symbol" w:hAnsi="Symbol" w:cs="OpenSymbol"/>
    </w:rPr>
  </w:style>
  <w:style w:type="character" w:customStyle="1" w:styleId="WW8Num36z0">
    <w:name w:val="WW8Num36z0"/>
    <w:rsid w:val="008145EF"/>
    <w:rPr>
      <w:rFonts w:ascii="Symbol" w:hAnsi="Symbol" w:cs="OpenSymbol"/>
    </w:rPr>
  </w:style>
  <w:style w:type="character" w:customStyle="1" w:styleId="WW8Num37z0">
    <w:name w:val="WW8Num37z0"/>
    <w:rsid w:val="008145EF"/>
    <w:rPr>
      <w:rFonts w:ascii="Symbol" w:hAnsi="Symbol" w:cs="OpenSymbol"/>
    </w:rPr>
  </w:style>
  <w:style w:type="character" w:customStyle="1" w:styleId="WW8Num38z0">
    <w:name w:val="WW8Num38z0"/>
    <w:rsid w:val="008145EF"/>
  </w:style>
  <w:style w:type="character" w:customStyle="1" w:styleId="WW8Num38z1">
    <w:name w:val="WW8Num38z1"/>
    <w:rsid w:val="008145EF"/>
  </w:style>
  <w:style w:type="character" w:customStyle="1" w:styleId="WW8Num38z2">
    <w:name w:val="WW8Num38z2"/>
    <w:rsid w:val="008145EF"/>
  </w:style>
  <w:style w:type="character" w:customStyle="1" w:styleId="WW8Num38z3">
    <w:name w:val="WW8Num38z3"/>
    <w:rsid w:val="008145EF"/>
  </w:style>
  <w:style w:type="character" w:customStyle="1" w:styleId="WW8Num38z4">
    <w:name w:val="WW8Num38z4"/>
    <w:rsid w:val="008145EF"/>
  </w:style>
  <w:style w:type="character" w:customStyle="1" w:styleId="WW8Num38z5">
    <w:name w:val="WW8Num38z5"/>
    <w:rsid w:val="008145EF"/>
  </w:style>
  <w:style w:type="character" w:customStyle="1" w:styleId="WW8Num38z6">
    <w:name w:val="WW8Num38z6"/>
    <w:rsid w:val="008145EF"/>
  </w:style>
  <w:style w:type="character" w:customStyle="1" w:styleId="WW8Num38z7">
    <w:name w:val="WW8Num38z7"/>
    <w:rsid w:val="008145EF"/>
  </w:style>
  <w:style w:type="character" w:customStyle="1" w:styleId="WW8Num38z8">
    <w:name w:val="WW8Num38z8"/>
    <w:rsid w:val="008145EF"/>
  </w:style>
  <w:style w:type="character" w:customStyle="1" w:styleId="WW8Num39z0">
    <w:name w:val="WW8Num39z0"/>
    <w:rsid w:val="008145EF"/>
    <w:rPr>
      <w:rFonts w:ascii="Wingdings" w:hAnsi="Wingdings" w:cs="Wingdings" w:hint="default"/>
      <w:lang w:val="it-IT"/>
    </w:rPr>
  </w:style>
  <w:style w:type="character" w:customStyle="1" w:styleId="WW8Num39z1">
    <w:name w:val="WW8Num39z1"/>
    <w:rsid w:val="008145EF"/>
    <w:rPr>
      <w:rFonts w:ascii="Courier New" w:hAnsi="Courier New" w:cs="Courier New" w:hint="default"/>
    </w:rPr>
  </w:style>
  <w:style w:type="character" w:customStyle="1" w:styleId="WW8Num39z3">
    <w:name w:val="WW8Num39z3"/>
    <w:rsid w:val="008145EF"/>
    <w:rPr>
      <w:rFonts w:ascii="Symbol" w:hAnsi="Symbol" w:cs="Symbol" w:hint="default"/>
    </w:rPr>
  </w:style>
  <w:style w:type="character" w:customStyle="1" w:styleId="WW-DefaultParagraphFont">
    <w:name w:val="WW-Default Paragraph Font"/>
    <w:rsid w:val="008145EF"/>
  </w:style>
  <w:style w:type="paragraph" w:styleId="BalloonText">
    <w:name w:val="Balloon Text"/>
    <w:basedOn w:val="Normal"/>
    <w:link w:val="BalloonTextChar"/>
    <w:rsid w:val="008145EF"/>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8145EF"/>
    <w:rPr>
      <w:rFonts w:ascii="Tahoma" w:eastAsia="Times New Roman" w:hAnsi="Tahoma" w:cs="Tahoma"/>
      <w:sz w:val="16"/>
      <w:szCs w:val="16"/>
      <w:lang w:eastAsia="ar-SA"/>
    </w:rPr>
  </w:style>
  <w:style w:type="paragraph" w:customStyle="1" w:styleId="Char">
    <w:name w:val="Char"/>
    <w:basedOn w:val="Normal"/>
    <w:rsid w:val="008145EF"/>
    <w:pPr>
      <w:spacing w:after="160" w:line="240" w:lineRule="exact"/>
    </w:pPr>
    <w:rPr>
      <w:rFonts w:ascii="Verdana" w:eastAsia="SimSun" w:hAnsi="Verdana" w:cs="Verdana"/>
      <w:sz w:val="20"/>
      <w:szCs w:val="20"/>
    </w:rPr>
  </w:style>
  <w:style w:type="paragraph" w:styleId="BodyTextIndent2">
    <w:name w:val="Body Text Indent 2"/>
    <w:basedOn w:val="Normal"/>
    <w:link w:val="BodyTextIndent2Char"/>
    <w:rsid w:val="008145EF"/>
    <w:pPr>
      <w:spacing w:after="0" w:line="240" w:lineRule="auto"/>
      <w:ind w:right="119" w:firstLine="720"/>
      <w:jc w:val="both"/>
    </w:pPr>
    <w:rPr>
      <w:rFonts w:ascii=".VnTime" w:eastAsia="Times New Roman" w:hAnsi=".VnTime" w:cs="Times New Roman"/>
      <w:i/>
      <w:szCs w:val="20"/>
    </w:rPr>
  </w:style>
  <w:style w:type="character" w:customStyle="1" w:styleId="BodyTextIndent2Char">
    <w:name w:val="Body Text Indent 2 Char"/>
    <w:basedOn w:val="DefaultParagraphFont"/>
    <w:link w:val="BodyTextIndent2"/>
    <w:rsid w:val="008145EF"/>
    <w:rPr>
      <w:rFonts w:ascii=".VnTime" w:eastAsia="Times New Roman" w:hAnsi=".VnTime" w:cs="Times New Roman"/>
      <w:i/>
      <w:szCs w:val="20"/>
    </w:rPr>
  </w:style>
  <w:style w:type="paragraph" w:styleId="BlockText">
    <w:name w:val="Block Text"/>
    <w:basedOn w:val="Normal"/>
    <w:semiHidden/>
    <w:rsid w:val="008145EF"/>
    <w:pPr>
      <w:spacing w:after="0" w:line="240" w:lineRule="auto"/>
      <w:ind w:left="810" w:right="58"/>
      <w:jc w:val="both"/>
    </w:pPr>
    <w:rPr>
      <w:rFonts w:eastAsia="Times New Roman" w:cs="Times New Roman"/>
      <w:spacing w:val="-6"/>
      <w:sz w:val="18"/>
      <w:szCs w:val="18"/>
    </w:rPr>
  </w:style>
  <w:style w:type="paragraph" w:styleId="BodyText2">
    <w:name w:val="Body Text 2"/>
    <w:basedOn w:val="Normal"/>
    <w:link w:val="BodyText2Char"/>
    <w:rsid w:val="008145EF"/>
    <w:pPr>
      <w:tabs>
        <w:tab w:val="right" w:leader="dot" w:pos="11520"/>
      </w:tabs>
      <w:spacing w:after="0" w:line="240" w:lineRule="auto"/>
      <w:jc w:val="both"/>
    </w:pPr>
    <w:rPr>
      <w:rFonts w:ascii=".VnTime" w:eastAsia="Times New Roman" w:hAnsi=".VnTime" w:cs="Tms Rmn"/>
      <w:sz w:val="20"/>
      <w:szCs w:val="24"/>
    </w:rPr>
  </w:style>
  <w:style w:type="character" w:customStyle="1" w:styleId="BodyText2Char">
    <w:name w:val="Body Text 2 Char"/>
    <w:basedOn w:val="DefaultParagraphFont"/>
    <w:link w:val="BodyText2"/>
    <w:rsid w:val="008145EF"/>
    <w:rPr>
      <w:rFonts w:ascii=".VnTime" w:eastAsia="Times New Roman" w:hAnsi=".VnTime" w:cs="Tms Rmn"/>
      <w:sz w:val="20"/>
      <w:szCs w:val="24"/>
    </w:rPr>
  </w:style>
  <w:style w:type="paragraph" w:styleId="BodyTextIndent3">
    <w:name w:val="Body Text Indent 3"/>
    <w:basedOn w:val="Normal"/>
    <w:link w:val="BodyTextIndent3Char"/>
    <w:rsid w:val="008145EF"/>
    <w:pPr>
      <w:spacing w:after="120" w:line="240" w:lineRule="auto"/>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8145EF"/>
    <w:rPr>
      <w:rFonts w:eastAsia="Times New Roman" w:cs="Times New Roman"/>
      <w:sz w:val="16"/>
      <w:szCs w:val="16"/>
    </w:rPr>
  </w:style>
  <w:style w:type="paragraph" w:customStyle="1" w:styleId="Loai">
    <w:name w:val="Loai"/>
    <w:basedOn w:val="Giua"/>
    <w:autoRedefine/>
    <w:rsid w:val="008145EF"/>
  </w:style>
  <w:style w:type="paragraph" w:customStyle="1" w:styleId="Giua">
    <w:name w:val="Giua"/>
    <w:basedOn w:val="Normal"/>
    <w:autoRedefine/>
    <w:rsid w:val="008145EF"/>
    <w:pPr>
      <w:spacing w:after="0" w:line="240" w:lineRule="auto"/>
      <w:jc w:val="center"/>
    </w:pPr>
    <w:rPr>
      <w:rFonts w:eastAsia="Times New Roman" w:cs="Times New Roman"/>
      <w:b/>
      <w:color w:val="000000"/>
      <w:spacing w:val="24"/>
      <w:sz w:val="22"/>
    </w:rPr>
  </w:style>
  <w:style w:type="paragraph" w:styleId="BodyTextIndent">
    <w:name w:val="Body Text Indent"/>
    <w:basedOn w:val="Normal"/>
    <w:link w:val="BodyTextIndentChar"/>
    <w:rsid w:val="008145EF"/>
    <w:pPr>
      <w:spacing w:after="120" w:line="240" w:lineRule="auto"/>
      <w:ind w:left="283"/>
    </w:pPr>
    <w:rPr>
      <w:rFonts w:eastAsia="Times New Roman" w:cs="Times New Roman"/>
      <w:szCs w:val="24"/>
    </w:rPr>
  </w:style>
  <w:style w:type="character" w:customStyle="1" w:styleId="BodyTextIndentChar">
    <w:name w:val="Body Text Indent Char"/>
    <w:basedOn w:val="DefaultParagraphFont"/>
    <w:link w:val="BodyTextIndent"/>
    <w:rsid w:val="008145EF"/>
    <w:rPr>
      <w:rFonts w:eastAsia="Times New Roman" w:cs="Times New Roman"/>
      <w:szCs w:val="24"/>
    </w:rPr>
  </w:style>
  <w:style w:type="paragraph" w:customStyle="1" w:styleId="MB">
    <w:name w:val="MB"/>
    <w:basedOn w:val="Normal"/>
    <w:next w:val="Normal"/>
    <w:autoRedefine/>
    <w:rsid w:val="008145EF"/>
    <w:pPr>
      <w:spacing w:after="0" w:line="240" w:lineRule="auto"/>
      <w:jc w:val="right"/>
      <w:outlineLvl w:val="0"/>
    </w:pPr>
    <w:rPr>
      <w:rFonts w:eastAsia="Calibri" w:cs="Times New Roman"/>
      <w:sz w:val="28"/>
      <w:u w:color="0000FF"/>
    </w:rPr>
  </w:style>
  <w:style w:type="table" w:styleId="TableGrid">
    <w:name w:val="Table Grid"/>
    <w:basedOn w:val="TableNormal"/>
    <w:rsid w:val="008145E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an">
    <w:name w:val="than"/>
    <w:basedOn w:val="Normal"/>
    <w:rsid w:val="008145EF"/>
    <w:pPr>
      <w:spacing w:before="100" w:beforeAutospacing="1" w:after="100" w:afterAutospacing="1" w:line="240" w:lineRule="auto"/>
    </w:pPr>
    <w:rPr>
      <w:rFonts w:eastAsia="Times New Roman" w:cs="Times New Roman"/>
      <w:szCs w:val="24"/>
    </w:rPr>
  </w:style>
  <w:style w:type="paragraph" w:customStyle="1" w:styleId="co">
    <w:name w:val="co"/>
    <w:basedOn w:val="Normal"/>
    <w:rsid w:val="008145EF"/>
    <w:pPr>
      <w:spacing w:before="120" w:after="0" w:line="300" w:lineRule="atLeast"/>
      <w:ind w:firstLine="284"/>
      <w:jc w:val="both"/>
    </w:pPr>
    <w:rPr>
      <w:rFonts w:ascii=".VnTime" w:eastAsia="Times New Roman" w:hAnsi=".VnTime" w:cs="Times New Roman"/>
      <w:spacing w:val="10"/>
      <w:sz w:val="22"/>
    </w:rPr>
  </w:style>
  <w:style w:type="paragraph" w:styleId="FootnoteText">
    <w:name w:val="footnote text"/>
    <w:basedOn w:val="Normal"/>
    <w:link w:val="FootnoteTextChar"/>
    <w:rsid w:val="008145E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8145EF"/>
    <w:rPr>
      <w:rFonts w:eastAsia="Times New Roman" w:cs="Times New Roman"/>
      <w:sz w:val="20"/>
      <w:szCs w:val="20"/>
    </w:rPr>
  </w:style>
  <w:style w:type="character" w:styleId="FootnoteReference">
    <w:name w:val="footnote reference"/>
    <w:rsid w:val="008145EF"/>
    <w:rPr>
      <w:vertAlign w:val="superscript"/>
    </w:rPr>
  </w:style>
  <w:style w:type="paragraph" w:customStyle="1" w:styleId="DefaultParagraphFontParaCharCharCharCharCharChar">
    <w:name w:val="Default Paragraph Font Para Char Char Char Char Char Char"/>
    <w:basedOn w:val="Normal"/>
    <w:rsid w:val="008145EF"/>
    <w:pPr>
      <w:spacing w:after="160" w:line="240" w:lineRule="exact"/>
      <w:jc w:val="both"/>
    </w:pPr>
    <w:rPr>
      <w:rFonts w:eastAsia="Times New Roman" w:cs="Times New Roman"/>
      <w:szCs w:val="24"/>
    </w:rPr>
  </w:style>
  <w:style w:type="paragraph" w:customStyle="1" w:styleId="Style">
    <w:name w:val="Style"/>
    <w:basedOn w:val="Normal"/>
    <w:rsid w:val="008145EF"/>
    <w:pPr>
      <w:spacing w:after="160" w:line="240" w:lineRule="exact"/>
    </w:pPr>
    <w:rPr>
      <w:rFonts w:ascii="Verdana" w:eastAsia="SimSu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145EF"/>
    <w:pPr>
      <w:keepNext/>
      <w:tabs>
        <w:tab w:val="num" w:pos="0"/>
      </w:tabs>
      <w:suppressAutoHyphens/>
      <w:spacing w:before="240" w:after="60" w:line="240" w:lineRule="auto"/>
      <w:ind w:left="432" w:hanging="432"/>
      <w:outlineLvl w:val="0"/>
    </w:pPr>
    <w:rPr>
      <w:rFonts w:ascii="Arial" w:eastAsia="Times New Roman" w:hAnsi="Arial" w:cs="Arial"/>
      <w:b/>
      <w:bCs/>
      <w:kern w:val="1"/>
      <w:sz w:val="32"/>
      <w:szCs w:val="32"/>
      <w:lang w:eastAsia="ar-SA"/>
    </w:rPr>
  </w:style>
  <w:style w:type="paragraph" w:styleId="Heading2">
    <w:name w:val="heading 2"/>
    <w:basedOn w:val="Normal"/>
    <w:next w:val="Normal"/>
    <w:link w:val="Heading2Char"/>
    <w:qFormat/>
    <w:rsid w:val="008145EF"/>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qFormat/>
    <w:rsid w:val="008145EF"/>
    <w:pPr>
      <w:widowControl w:val="0"/>
      <w:tabs>
        <w:tab w:val="num" w:pos="720"/>
      </w:tabs>
      <w:suppressAutoHyphens/>
      <w:spacing w:before="360" w:after="240" w:line="380" w:lineRule="exact"/>
      <w:ind w:left="720" w:hanging="720"/>
      <w:jc w:val="center"/>
      <w:outlineLvl w:val="2"/>
    </w:pPr>
    <w:rPr>
      <w:rFonts w:ascii=".VnAvantH" w:eastAsia="Times New Roman" w:hAnsi=".VnAvantH" w:cs=".VnAvantH"/>
      <w:b/>
      <w:bCs/>
      <w:iCs/>
      <w:spacing w:val="-4"/>
      <w:szCs w:val="20"/>
      <w:lang w:eastAsia="ar-SA"/>
    </w:rPr>
  </w:style>
  <w:style w:type="paragraph" w:styleId="Heading4">
    <w:name w:val="heading 4"/>
    <w:basedOn w:val="Normal"/>
    <w:next w:val="Normal"/>
    <w:link w:val="Heading4Char"/>
    <w:qFormat/>
    <w:rsid w:val="008145EF"/>
    <w:pPr>
      <w:keepNext/>
      <w:tabs>
        <w:tab w:val="num" w:pos="864"/>
      </w:tabs>
      <w:suppressAutoHyphens/>
      <w:spacing w:before="240" w:after="60" w:line="240" w:lineRule="auto"/>
      <w:ind w:left="864" w:hanging="864"/>
      <w:outlineLvl w:val="3"/>
    </w:pPr>
    <w:rPr>
      <w:rFonts w:ascii="Arial" w:eastAsia="Times New Roman" w:hAnsi="Arial" w:cs="Arial"/>
      <w:b/>
      <w:bCs/>
      <w:sz w:val="28"/>
      <w:szCs w:val="28"/>
      <w:lang w:eastAsia="ar-SA"/>
    </w:rPr>
  </w:style>
  <w:style w:type="paragraph" w:styleId="Heading5">
    <w:name w:val="heading 5"/>
    <w:basedOn w:val="Normal"/>
    <w:next w:val="Normal"/>
    <w:link w:val="Heading5Char"/>
    <w:qFormat/>
    <w:rsid w:val="008145EF"/>
    <w:pPr>
      <w:keepNext/>
      <w:spacing w:after="0" w:line="240" w:lineRule="auto"/>
      <w:outlineLvl w:val="4"/>
    </w:pPr>
    <w:rPr>
      <w:rFonts w:ascii="Arial" w:eastAsia="Times New Roman" w:hAnsi="Arial" w:cs="Times New Roman"/>
      <w:b/>
      <w:bCs/>
      <w:sz w:val="28"/>
      <w:szCs w:val="28"/>
    </w:rPr>
  </w:style>
  <w:style w:type="paragraph" w:styleId="Heading8">
    <w:name w:val="heading 8"/>
    <w:basedOn w:val="Normal"/>
    <w:next w:val="Normal"/>
    <w:link w:val="Heading8Char"/>
    <w:qFormat/>
    <w:rsid w:val="008145EF"/>
    <w:pPr>
      <w:keepNext/>
      <w:spacing w:after="0" w:line="240" w:lineRule="auto"/>
      <w:jc w:val="center"/>
      <w:outlineLvl w:val="7"/>
    </w:pPr>
    <w:rPr>
      <w:rFonts w:ascii=".VnTimeH" w:eastAsia="Times New Roman" w:hAnsi=".VnTimeH" w:cs="Times New Roman"/>
      <w:i/>
      <w:szCs w:val="20"/>
    </w:rPr>
  </w:style>
  <w:style w:type="paragraph" w:styleId="Heading9">
    <w:name w:val="heading 9"/>
    <w:basedOn w:val="Normal"/>
    <w:next w:val="Normal"/>
    <w:link w:val="Heading9Char"/>
    <w:qFormat/>
    <w:rsid w:val="008145EF"/>
    <w:pPr>
      <w:keepNext/>
      <w:spacing w:after="0" w:line="240" w:lineRule="auto"/>
      <w:jc w:val="center"/>
      <w:outlineLvl w:val="8"/>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5EF"/>
    <w:rPr>
      <w:rFonts w:ascii="Arial" w:eastAsia="Times New Roman" w:hAnsi="Arial" w:cs="Arial"/>
      <w:b/>
      <w:bCs/>
      <w:kern w:val="1"/>
      <w:sz w:val="32"/>
      <w:szCs w:val="32"/>
      <w:lang w:eastAsia="ar-SA"/>
    </w:rPr>
  </w:style>
  <w:style w:type="character" w:customStyle="1" w:styleId="Heading2Char">
    <w:name w:val="Heading 2 Char"/>
    <w:basedOn w:val="DefaultParagraphFont"/>
    <w:link w:val="Heading2"/>
    <w:rsid w:val="008145EF"/>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rsid w:val="008145EF"/>
    <w:rPr>
      <w:rFonts w:ascii=".VnAvantH" w:eastAsia="Times New Roman" w:hAnsi=".VnAvantH" w:cs=".VnAvantH"/>
      <w:b/>
      <w:bCs/>
      <w:iCs/>
      <w:spacing w:val="-4"/>
      <w:szCs w:val="20"/>
      <w:lang w:eastAsia="ar-SA"/>
    </w:rPr>
  </w:style>
  <w:style w:type="character" w:customStyle="1" w:styleId="Heading4Char">
    <w:name w:val="Heading 4 Char"/>
    <w:basedOn w:val="DefaultParagraphFont"/>
    <w:link w:val="Heading4"/>
    <w:rsid w:val="008145EF"/>
    <w:rPr>
      <w:rFonts w:ascii="Arial" w:eastAsia="Times New Roman" w:hAnsi="Arial" w:cs="Arial"/>
      <w:b/>
      <w:bCs/>
      <w:sz w:val="28"/>
      <w:szCs w:val="28"/>
      <w:lang w:eastAsia="ar-SA"/>
    </w:rPr>
  </w:style>
  <w:style w:type="character" w:customStyle="1" w:styleId="Heading5Char">
    <w:name w:val="Heading 5 Char"/>
    <w:basedOn w:val="DefaultParagraphFont"/>
    <w:link w:val="Heading5"/>
    <w:rsid w:val="008145EF"/>
    <w:rPr>
      <w:rFonts w:ascii="Arial" w:eastAsia="Times New Roman" w:hAnsi="Arial" w:cs="Times New Roman"/>
      <w:b/>
      <w:bCs/>
      <w:sz w:val="28"/>
      <w:szCs w:val="28"/>
    </w:rPr>
  </w:style>
  <w:style w:type="character" w:customStyle="1" w:styleId="Heading8Char">
    <w:name w:val="Heading 8 Char"/>
    <w:basedOn w:val="DefaultParagraphFont"/>
    <w:link w:val="Heading8"/>
    <w:rsid w:val="008145EF"/>
    <w:rPr>
      <w:rFonts w:ascii=".VnTimeH" w:eastAsia="Times New Roman" w:hAnsi=".VnTimeH" w:cs="Times New Roman"/>
      <w:i/>
      <w:szCs w:val="20"/>
    </w:rPr>
  </w:style>
  <w:style w:type="character" w:customStyle="1" w:styleId="Heading9Char">
    <w:name w:val="Heading 9 Char"/>
    <w:basedOn w:val="DefaultParagraphFont"/>
    <w:link w:val="Heading9"/>
    <w:rsid w:val="008145EF"/>
    <w:rPr>
      <w:rFonts w:eastAsia="Times New Roman" w:cs="Times New Roman"/>
      <w:szCs w:val="24"/>
    </w:rPr>
  </w:style>
  <w:style w:type="numbering" w:customStyle="1" w:styleId="NoList1">
    <w:name w:val="No List1"/>
    <w:next w:val="NoList"/>
    <w:uiPriority w:val="99"/>
    <w:semiHidden/>
    <w:unhideWhenUsed/>
    <w:rsid w:val="008145EF"/>
  </w:style>
  <w:style w:type="character" w:customStyle="1" w:styleId="WW8Num1z0">
    <w:name w:val="WW8Num1z0"/>
    <w:rsid w:val="008145EF"/>
  </w:style>
  <w:style w:type="character" w:customStyle="1" w:styleId="WW8Num1z1">
    <w:name w:val="WW8Num1z1"/>
    <w:rsid w:val="008145EF"/>
  </w:style>
  <w:style w:type="character" w:customStyle="1" w:styleId="WW8Num1z2">
    <w:name w:val="WW8Num1z2"/>
    <w:rsid w:val="008145EF"/>
  </w:style>
  <w:style w:type="character" w:customStyle="1" w:styleId="WW8Num1z3">
    <w:name w:val="WW8Num1z3"/>
    <w:rsid w:val="008145EF"/>
  </w:style>
  <w:style w:type="character" w:customStyle="1" w:styleId="WW8Num1z4">
    <w:name w:val="WW8Num1z4"/>
    <w:rsid w:val="008145EF"/>
  </w:style>
  <w:style w:type="character" w:customStyle="1" w:styleId="WW8Num1z5">
    <w:name w:val="WW8Num1z5"/>
    <w:rsid w:val="008145EF"/>
  </w:style>
  <w:style w:type="character" w:customStyle="1" w:styleId="WW8Num1z6">
    <w:name w:val="WW8Num1z6"/>
    <w:rsid w:val="008145EF"/>
  </w:style>
  <w:style w:type="character" w:customStyle="1" w:styleId="WW8Num1z7">
    <w:name w:val="WW8Num1z7"/>
    <w:rsid w:val="008145EF"/>
  </w:style>
  <w:style w:type="character" w:customStyle="1" w:styleId="WW8Num1z8">
    <w:name w:val="WW8Num1z8"/>
    <w:rsid w:val="008145EF"/>
  </w:style>
  <w:style w:type="character" w:customStyle="1" w:styleId="WW8Num2z0">
    <w:name w:val="WW8Num2z0"/>
    <w:rsid w:val="008145EF"/>
    <w:rPr>
      <w:rFonts w:ascii="Symbol" w:hAnsi="Symbol" w:cs="OpenSymbol"/>
    </w:rPr>
  </w:style>
  <w:style w:type="character" w:customStyle="1" w:styleId="WW8Num3z0">
    <w:name w:val="WW8Num3z0"/>
    <w:rsid w:val="008145EF"/>
    <w:rPr>
      <w:rFonts w:ascii="Symbol" w:hAnsi="Symbol" w:cs="OpenSymbol"/>
    </w:rPr>
  </w:style>
  <w:style w:type="character" w:customStyle="1" w:styleId="WW8Num3z1">
    <w:name w:val="WW8Num3z1"/>
    <w:rsid w:val="008145EF"/>
  </w:style>
  <w:style w:type="character" w:customStyle="1" w:styleId="WW8Num3z2">
    <w:name w:val="WW8Num3z2"/>
    <w:rsid w:val="008145EF"/>
    <w:rPr>
      <w:b/>
      <w:bCs/>
      <w:sz w:val="28"/>
      <w:szCs w:val="28"/>
      <w:lang w:val="hr-HR"/>
    </w:rPr>
  </w:style>
  <w:style w:type="character" w:customStyle="1" w:styleId="WW8Num3z3">
    <w:name w:val="WW8Num3z3"/>
    <w:rsid w:val="008145EF"/>
  </w:style>
  <w:style w:type="character" w:customStyle="1" w:styleId="WW8Num3z4">
    <w:name w:val="WW8Num3z4"/>
    <w:rsid w:val="008145EF"/>
  </w:style>
  <w:style w:type="character" w:customStyle="1" w:styleId="WW8Num3z5">
    <w:name w:val="WW8Num3z5"/>
    <w:rsid w:val="008145EF"/>
  </w:style>
  <w:style w:type="character" w:customStyle="1" w:styleId="WW8Num3z6">
    <w:name w:val="WW8Num3z6"/>
    <w:rsid w:val="008145EF"/>
  </w:style>
  <w:style w:type="character" w:customStyle="1" w:styleId="WW8Num3z7">
    <w:name w:val="WW8Num3z7"/>
    <w:rsid w:val="008145EF"/>
  </w:style>
  <w:style w:type="character" w:customStyle="1" w:styleId="WW8Num3z8">
    <w:name w:val="WW8Num3z8"/>
    <w:rsid w:val="008145EF"/>
  </w:style>
  <w:style w:type="character" w:customStyle="1" w:styleId="WW8Num4z0">
    <w:name w:val="WW8Num4z0"/>
    <w:rsid w:val="008145EF"/>
    <w:rPr>
      <w:rFonts w:ascii="Symbol" w:hAnsi="Symbol" w:cs="OpenSymbol"/>
    </w:rPr>
  </w:style>
  <w:style w:type="character" w:customStyle="1" w:styleId="WW8Num5z0">
    <w:name w:val="WW8Num5z0"/>
    <w:rsid w:val="008145EF"/>
  </w:style>
  <w:style w:type="character" w:customStyle="1" w:styleId="WW8Num5z1">
    <w:name w:val="WW8Num5z1"/>
    <w:rsid w:val="008145EF"/>
  </w:style>
  <w:style w:type="character" w:customStyle="1" w:styleId="WW8Num5z2">
    <w:name w:val="WW8Num5z2"/>
    <w:rsid w:val="008145EF"/>
  </w:style>
  <w:style w:type="character" w:customStyle="1" w:styleId="WW8Num5z3">
    <w:name w:val="WW8Num5z3"/>
    <w:rsid w:val="008145EF"/>
  </w:style>
  <w:style w:type="character" w:customStyle="1" w:styleId="WW8Num5z4">
    <w:name w:val="WW8Num5z4"/>
    <w:rsid w:val="008145EF"/>
  </w:style>
  <w:style w:type="character" w:customStyle="1" w:styleId="WW8Num5z5">
    <w:name w:val="WW8Num5z5"/>
    <w:rsid w:val="008145EF"/>
  </w:style>
  <w:style w:type="character" w:customStyle="1" w:styleId="WW8Num5z6">
    <w:name w:val="WW8Num5z6"/>
    <w:rsid w:val="008145EF"/>
  </w:style>
  <w:style w:type="character" w:customStyle="1" w:styleId="WW8Num5z7">
    <w:name w:val="WW8Num5z7"/>
    <w:rsid w:val="008145EF"/>
  </w:style>
  <w:style w:type="character" w:customStyle="1" w:styleId="WW8Num5z8">
    <w:name w:val="WW8Num5z8"/>
    <w:rsid w:val="008145EF"/>
  </w:style>
  <w:style w:type="character" w:styleId="Hyperlink">
    <w:name w:val="Hyperlink"/>
    <w:rsid w:val="008145EF"/>
    <w:rPr>
      <w:strike w:val="0"/>
      <w:dstrike w:val="0"/>
      <w:color w:val="010101"/>
      <w:u w:val="none"/>
    </w:rPr>
  </w:style>
  <w:style w:type="character" w:customStyle="1" w:styleId="normal-h1">
    <w:name w:val="normal-h1"/>
    <w:rsid w:val="008145EF"/>
    <w:rPr>
      <w:rFonts w:ascii="Times New Roman" w:hAnsi="Times New Roman" w:cs="Times New Roman" w:hint="default"/>
      <w:sz w:val="24"/>
      <w:szCs w:val="24"/>
    </w:rPr>
  </w:style>
  <w:style w:type="character" w:customStyle="1" w:styleId="CharChar3">
    <w:name w:val="Char Char3"/>
    <w:rsid w:val="008145EF"/>
    <w:rPr>
      <w:rFonts w:ascii="Arial" w:hAnsi="Arial" w:cs="Arial"/>
      <w:b/>
      <w:bCs/>
      <w:kern w:val="1"/>
      <w:sz w:val="32"/>
      <w:szCs w:val="32"/>
      <w:lang w:val="en-US" w:eastAsia="ar-SA" w:bidi="ar-SA"/>
    </w:rPr>
  </w:style>
  <w:style w:type="character" w:customStyle="1" w:styleId="Normal1">
    <w:name w:val="Normal1"/>
    <w:basedOn w:val="DefaultParagraphFont"/>
    <w:rsid w:val="008145EF"/>
  </w:style>
  <w:style w:type="character" w:customStyle="1" w:styleId="Bullets">
    <w:name w:val="Bullets"/>
    <w:rsid w:val="008145EF"/>
    <w:rPr>
      <w:rFonts w:ascii="OpenSymbol" w:eastAsia="OpenSymbol" w:hAnsi="OpenSymbol" w:cs="OpenSymbol"/>
    </w:rPr>
  </w:style>
  <w:style w:type="character" w:customStyle="1" w:styleId="NumberingSymbols">
    <w:name w:val="Numbering Symbols"/>
    <w:rsid w:val="008145EF"/>
  </w:style>
  <w:style w:type="paragraph" w:customStyle="1" w:styleId="Heading">
    <w:name w:val="Heading"/>
    <w:basedOn w:val="Normal"/>
    <w:next w:val="BodyText"/>
    <w:rsid w:val="008145EF"/>
    <w:pPr>
      <w:keepNext/>
      <w:suppressAutoHyphens/>
      <w:spacing w:before="240" w:after="120" w:line="240" w:lineRule="auto"/>
    </w:pPr>
    <w:rPr>
      <w:rFonts w:ascii="Arial" w:eastAsia="Microsoft YaHei" w:hAnsi="Arial" w:cs="Mangal"/>
      <w:sz w:val="28"/>
      <w:szCs w:val="28"/>
      <w:lang w:eastAsia="ar-SA"/>
    </w:rPr>
  </w:style>
  <w:style w:type="paragraph" w:styleId="BodyText">
    <w:name w:val="Body Text"/>
    <w:basedOn w:val="Normal"/>
    <w:link w:val="BodyTextChar"/>
    <w:rsid w:val="008145EF"/>
    <w:pPr>
      <w:widowControl w:val="0"/>
      <w:suppressAutoHyphens/>
      <w:spacing w:after="120" w:line="240" w:lineRule="auto"/>
    </w:pPr>
    <w:rPr>
      <w:rFonts w:eastAsia="SimSun" w:cs="Mangal"/>
      <w:kern w:val="1"/>
      <w:szCs w:val="24"/>
      <w:lang w:val="vi-VN" w:eastAsia="hi-IN" w:bidi="hi-IN"/>
    </w:rPr>
  </w:style>
  <w:style w:type="character" w:customStyle="1" w:styleId="BodyTextChar">
    <w:name w:val="Body Text Char"/>
    <w:basedOn w:val="DefaultParagraphFont"/>
    <w:link w:val="BodyText"/>
    <w:rsid w:val="008145EF"/>
    <w:rPr>
      <w:rFonts w:eastAsia="SimSun" w:cs="Mangal"/>
      <w:kern w:val="1"/>
      <w:szCs w:val="24"/>
      <w:lang w:val="vi-VN" w:eastAsia="hi-IN" w:bidi="hi-IN"/>
    </w:rPr>
  </w:style>
  <w:style w:type="paragraph" w:styleId="List">
    <w:name w:val="List"/>
    <w:basedOn w:val="BodyText"/>
    <w:rsid w:val="008145EF"/>
  </w:style>
  <w:style w:type="paragraph" w:styleId="Caption">
    <w:name w:val="caption"/>
    <w:basedOn w:val="Normal"/>
    <w:qFormat/>
    <w:rsid w:val="008145EF"/>
    <w:pPr>
      <w:suppressLineNumbers/>
      <w:suppressAutoHyphens/>
      <w:spacing w:before="120" w:after="120" w:line="240" w:lineRule="auto"/>
    </w:pPr>
    <w:rPr>
      <w:rFonts w:eastAsia="Times New Roman" w:cs="Mangal"/>
      <w:i/>
      <w:iCs/>
      <w:szCs w:val="24"/>
      <w:lang w:eastAsia="ar-SA"/>
    </w:rPr>
  </w:style>
  <w:style w:type="paragraph" w:customStyle="1" w:styleId="Index">
    <w:name w:val="Index"/>
    <w:basedOn w:val="Normal"/>
    <w:rsid w:val="008145EF"/>
    <w:pPr>
      <w:suppressLineNumbers/>
      <w:suppressAutoHyphens/>
      <w:spacing w:after="0" w:line="240" w:lineRule="auto"/>
    </w:pPr>
    <w:rPr>
      <w:rFonts w:eastAsia="Times New Roman" w:cs="Mangal"/>
      <w:sz w:val="28"/>
      <w:szCs w:val="28"/>
      <w:lang w:eastAsia="ar-SA"/>
    </w:rPr>
  </w:style>
  <w:style w:type="paragraph" w:customStyle="1" w:styleId="CharCharChar">
    <w:name w:val="Char Char Char"/>
    <w:basedOn w:val="Normal"/>
    <w:rsid w:val="008145EF"/>
    <w:pPr>
      <w:suppressAutoHyphens/>
      <w:spacing w:after="160" w:line="240" w:lineRule="exact"/>
    </w:pPr>
    <w:rPr>
      <w:rFonts w:ascii="Verdana" w:eastAsia="MS Mincho" w:hAnsi="Verdana" w:cs="Verdana"/>
      <w:sz w:val="20"/>
      <w:szCs w:val="20"/>
      <w:lang w:eastAsia="ar-SA"/>
    </w:rPr>
  </w:style>
  <w:style w:type="paragraph" w:customStyle="1" w:styleId="DefaultParagraphFontParaCharCharCharCharChar">
    <w:name w:val="Default Paragraph Font Para Char Char Char Char Char"/>
    <w:rsid w:val="008145EF"/>
    <w:pPr>
      <w:tabs>
        <w:tab w:val="left" w:pos="1152"/>
      </w:tabs>
      <w:suppressAutoHyphens/>
      <w:spacing w:before="120" w:after="120" w:line="312" w:lineRule="auto"/>
    </w:pPr>
    <w:rPr>
      <w:rFonts w:ascii="Arial" w:eastAsia="Times New Roman" w:hAnsi="Arial" w:cs="Arial"/>
      <w:sz w:val="26"/>
      <w:szCs w:val="26"/>
      <w:lang w:eastAsia="ar-SA"/>
    </w:rPr>
  </w:style>
  <w:style w:type="paragraph" w:styleId="NormalWeb">
    <w:name w:val="Normal (Web)"/>
    <w:basedOn w:val="Normal"/>
    <w:rsid w:val="008145EF"/>
    <w:pPr>
      <w:suppressAutoHyphens/>
      <w:spacing w:before="280" w:after="280" w:line="240" w:lineRule="auto"/>
    </w:pPr>
    <w:rPr>
      <w:rFonts w:eastAsia="Times New Roman" w:cs="Times New Roman"/>
      <w:szCs w:val="24"/>
      <w:lang w:eastAsia="ar-SA"/>
    </w:rPr>
  </w:style>
  <w:style w:type="paragraph" w:customStyle="1" w:styleId="normal-p">
    <w:name w:val="normal-p"/>
    <w:basedOn w:val="Normal"/>
    <w:rsid w:val="008145EF"/>
    <w:pPr>
      <w:suppressAutoHyphens/>
      <w:spacing w:after="0" w:line="240" w:lineRule="auto"/>
    </w:pPr>
    <w:rPr>
      <w:rFonts w:eastAsia="Times New Roman" w:cs="Times New Roman"/>
      <w:sz w:val="20"/>
      <w:szCs w:val="20"/>
      <w:lang w:eastAsia="ar-SA"/>
    </w:rPr>
  </w:style>
  <w:style w:type="character" w:customStyle="1" w:styleId="normal-h">
    <w:name w:val="normal-h"/>
    <w:basedOn w:val="DefaultParagraphFont"/>
    <w:rsid w:val="008145EF"/>
  </w:style>
  <w:style w:type="character" w:styleId="Strong">
    <w:name w:val="Strong"/>
    <w:qFormat/>
    <w:rsid w:val="008145EF"/>
    <w:rPr>
      <w:b/>
      <w:bCs/>
    </w:rPr>
  </w:style>
  <w:style w:type="character" w:customStyle="1" w:styleId="apple-converted-space">
    <w:name w:val="apple-converted-space"/>
    <w:basedOn w:val="DefaultParagraphFont"/>
    <w:rsid w:val="008145EF"/>
  </w:style>
  <w:style w:type="paragraph" w:styleId="Footer">
    <w:name w:val="footer"/>
    <w:aliases w:val=" Char,Char Char"/>
    <w:basedOn w:val="Normal"/>
    <w:link w:val="FooterChar"/>
    <w:uiPriority w:val="99"/>
    <w:rsid w:val="008145EF"/>
    <w:pPr>
      <w:tabs>
        <w:tab w:val="center" w:pos="4320"/>
        <w:tab w:val="right" w:pos="8640"/>
      </w:tabs>
      <w:spacing w:after="0" w:line="240" w:lineRule="auto"/>
    </w:pPr>
    <w:rPr>
      <w:rFonts w:eastAsia="Times New Roman" w:cs="Times New Roman"/>
      <w:sz w:val="28"/>
      <w:szCs w:val="28"/>
    </w:rPr>
  </w:style>
  <w:style w:type="character" w:customStyle="1" w:styleId="FooterChar">
    <w:name w:val="Footer Char"/>
    <w:aliases w:val=" Char Char,Char Char Char1"/>
    <w:basedOn w:val="DefaultParagraphFont"/>
    <w:link w:val="Footer"/>
    <w:uiPriority w:val="99"/>
    <w:rsid w:val="008145EF"/>
    <w:rPr>
      <w:rFonts w:eastAsia="Times New Roman" w:cs="Times New Roman"/>
      <w:sz w:val="28"/>
      <w:szCs w:val="28"/>
    </w:rPr>
  </w:style>
  <w:style w:type="character" w:styleId="PageNumber">
    <w:name w:val="page number"/>
    <w:basedOn w:val="DefaultParagraphFont"/>
    <w:rsid w:val="008145EF"/>
  </w:style>
  <w:style w:type="paragraph" w:styleId="Header">
    <w:name w:val="header"/>
    <w:basedOn w:val="Normal"/>
    <w:link w:val="HeaderChar"/>
    <w:rsid w:val="008145EF"/>
    <w:pPr>
      <w:tabs>
        <w:tab w:val="center" w:pos="4320"/>
        <w:tab w:val="right" w:pos="8640"/>
      </w:tabs>
      <w:spacing w:after="0" w:line="240" w:lineRule="auto"/>
    </w:pPr>
    <w:rPr>
      <w:rFonts w:eastAsia="Times New Roman" w:cs="Times New Roman"/>
      <w:sz w:val="28"/>
      <w:szCs w:val="28"/>
    </w:rPr>
  </w:style>
  <w:style w:type="character" w:customStyle="1" w:styleId="HeaderChar">
    <w:name w:val="Header Char"/>
    <w:basedOn w:val="DefaultParagraphFont"/>
    <w:link w:val="Header"/>
    <w:rsid w:val="008145EF"/>
    <w:rPr>
      <w:rFonts w:eastAsia="Times New Roman" w:cs="Times New Roman"/>
      <w:sz w:val="28"/>
      <w:szCs w:val="28"/>
    </w:rPr>
  </w:style>
  <w:style w:type="character" w:customStyle="1" w:styleId="Bodytext0">
    <w:name w:val="Body text_"/>
    <w:link w:val="Bodytext1"/>
    <w:locked/>
    <w:rsid w:val="008145EF"/>
    <w:rPr>
      <w:sz w:val="26"/>
      <w:szCs w:val="26"/>
      <w:shd w:val="clear" w:color="auto" w:fill="FFFFFF"/>
    </w:rPr>
  </w:style>
  <w:style w:type="paragraph" w:customStyle="1" w:styleId="Bodytext1">
    <w:name w:val="Body text1"/>
    <w:basedOn w:val="Normal"/>
    <w:link w:val="Bodytext0"/>
    <w:rsid w:val="008145EF"/>
    <w:pPr>
      <w:widowControl w:val="0"/>
      <w:shd w:val="clear" w:color="auto" w:fill="FFFFFF"/>
      <w:spacing w:after="300" w:line="312" w:lineRule="exact"/>
      <w:ind w:hanging="300"/>
      <w:jc w:val="both"/>
    </w:pPr>
    <w:rPr>
      <w:sz w:val="26"/>
      <w:szCs w:val="26"/>
    </w:rPr>
  </w:style>
  <w:style w:type="character" w:customStyle="1" w:styleId="bodyChar">
    <w:name w:val="body Char"/>
    <w:link w:val="body"/>
    <w:locked/>
    <w:rsid w:val="008145EF"/>
    <w:rPr>
      <w:rFonts w:ascii=".VnTime" w:hAnsi=".VnTime"/>
      <w:szCs w:val="24"/>
    </w:rPr>
  </w:style>
  <w:style w:type="paragraph" w:customStyle="1" w:styleId="body">
    <w:name w:val="body"/>
    <w:basedOn w:val="Normal"/>
    <w:link w:val="bodyChar"/>
    <w:rsid w:val="008145EF"/>
    <w:pPr>
      <w:widowControl w:val="0"/>
      <w:spacing w:after="0" w:line="334" w:lineRule="exact"/>
      <w:ind w:firstLine="567"/>
      <w:jc w:val="both"/>
    </w:pPr>
    <w:rPr>
      <w:rFonts w:ascii=".VnTime" w:hAnsi=".VnTime"/>
      <w:szCs w:val="24"/>
    </w:rPr>
  </w:style>
  <w:style w:type="paragraph" w:customStyle="1" w:styleId="clsnewssubject">
    <w:name w:val="cls_newssubject"/>
    <w:basedOn w:val="Normal"/>
    <w:rsid w:val="008145EF"/>
    <w:pPr>
      <w:spacing w:before="100" w:beforeAutospacing="1" w:after="100" w:afterAutospacing="1" w:line="240" w:lineRule="auto"/>
    </w:pPr>
    <w:rPr>
      <w:rFonts w:eastAsia="Times New Roman" w:cs="Times New Roman"/>
      <w:szCs w:val="24"/>
    </w:rPr>
  </w:style>
  <w:style w:type="paragraph" w:styleId="BodyText3">
    <w:name w:val="Body Text 3"/>
    <w:basedOn w:val="Normal"/>
    <w:link w:val="BodyText3Char"/>
    <w:rsid w:val="008145EF"/>
    <w:pPr>
      <w:suppressAutoHyphens/>
      <w:spacing w:after="120" w:line="240" w:lineRule="auto"/>
    </w:pPr>
    <w:rPr>
      <w:rFonts w:eastAsia="Times New Roman" w:cs="Times New Roman"/>
      <w:sz w:val="16"/>
      <w:szCs w:val="16"/>
      <w:lang w:eastAsia="ar-SA"/>
    </w:rPr>
  </w:style>
  <w:style w:type="character" w:customStyle="1" w:styleId="BodyText3Char">
    <w:name w:val="Body Text 3 Char"/>
    <w:basedOn w:val="DefaultParagraphFont"/>
    <w:link w:val="BodyText3"/>
    <w:rsid w:val="008145EF"/>
    <w:rPr>
      <w:rFonts w:eastAsia="Times New Roman" w:cs="Times New Roman"/>
      <w:sz w:val="16"/>
      <w:szCs w:val="16"/>
      <w:lang w:eastAsia="ar-SA"/>
    </w:rPr>
  </w:style>
  <w:style w:type="character" w:customStyle="1" w:styleId="WW8Num6z0">
    <w:name w:val="WW8Num6z0"/>
    <w:rsid w:val="008145EF"/>
    <w:rPr>
      <w:rFonts w:ascii="Wingdings" w:hAnsi="Wingdings" w:cs="Wingdings" w:hint="default"/>
      <w:sz w:val="28"/>
      <w:szCs w:val="28"/>
      <w:lang w:val="vi-VN"/>
    </w:rPr>
  </w:style>
  <w:style w:type="character" w:customStyle="1" w:styleId="WW8Num7z0">
    <w:name w:val="WW8Num7z0"/>
    <w:rsid w:val="008145EF"/>
    <w:rPr>
      <w:rFonts w:ascii="Wingdings" w:hAnsi="Wingdings" w:cs="Wingdings" w:hint="default"/>
    </w:rPr>
  </w:style>
  <w:style w:type="character" w:customStyle="1" w:styleId="WW8Num8z0">
    <w:name w:val="WW8Num8z0"/>
    <w:rsid w:val="008145EF"/>
    <w:rPr>
      <w:rFonts w:ascii="Wingdings" w:hAnsi="Wingdings" w:cs="Wingdings" w:hint="default"/>
    </w:rPr>
  </w:style>
  <w:style w:type="character" w:customStyle="1" w:styleId="WW8Num9z0">
    <w:name w:val="WW8Num9z0"/>
    <w:rsid w:val="008145EF"/>
    <w:rPr>
      <w:rFonts w:ascii="Wingdings" w:hAnsi="Wingdings" w:cs="Wingdings" w:hint="default"/>
    </w:rPr>
  </w:style>
  <w:style w:type="character" w:customStyle="1" w:styleId="WW8Num10z0">
    <w:name w:val="WW8Num10z0"/>
    <w:rsid w:val="008145EF"/>
    <w:rPr>
      <w:rFonts w:ascii="Wingdings" w:hAnsi="Wingdings" w:cs="Wingdings" w:hint="default"/>
      <w:sz w:val="28"/>
      <w:szCs w:val="28"/>
    </w:rPr>
  </w:style>
  <w:style w:type="character" w:customStyle="1" w:styleId="WW8Num10z1">
    <w:name w:val="WW8Num10z1"/>
    <w:rsid w:val="008145EF"/>
    <w:rPr>
      <w:rFonts w:ascii="Courier New" w:hAnsi="Courier New" w:cs="Courier New" w:hint="default"/>
      <w:sz w:val="28"/>
      <w:szCs w:val="28"/>
      <w:lang w:val="vi-VN"/>
    </w:rPr>
  </w:style>
  <w:style w:type="character" w:customStyle="1" w:styleId="WW8Num10z3">
    <w:name w:val="WW8Num10z3"/>
    <w:rsid w:val="008145EF"/>
    <w:rPr>
      <w:rFonts w:ascii="Symbol" w:hAnsi="Symbol" w:cs="Symbol" w:hint="default"/>
    </w:rPr>
  </w:style>
  <w:style w:type="character" w:customStyle="1" w:styleId="WW8Num11z0">
    <w:name w:val="WW8Num11z0"/>
    <w:rsid w:val="008145EF"/>
    <w:rPr>
      <w:rFonts w:ascii="Wingdings" w:eastAsia="MS Mincho" w:hAnsi="Wingdings" w:cs="Wingdings" w:hint="default"/>
      <w:sz w:val="28"/>
      <w:szCs w:val="28"/>
      <w:lang w:val="it-IT"/>
    </w:rPr>
  </w:style>
  <w:style w:type="character" w:customStyle="1" w:styleId="WW8Num12z0">
    <w:name w:val="WW8Num12z0"/>
    <w:rsid w:val="008145EF"/>
    <w:rPr>
      <w:rFonts w:ascii="Wingdings" w:hAnsi="Wingdings" w:cs="Wingdings" w:hint="default"/>
      <w:sz w:val="28"/>
      <w:szCs w:val="28"/>
    </w:rPr>
  </w:style>
  <w:style w:type="character" w:customStyle="1" w:styleId="WW8Num13z0">
    <w:name w:val="WW8Num13z0"/>
    <w:rsid w:val="008145EF"/>
    <w:rPr>
      <w:rFonts w:ascii="Wingdings" w:hAnsi="Wingdings" w:cs="Wingdings" w:hint="default"/>
      <w:spacing w:val="-6"/>
      <w:sz w:val="28"/>
      <w:szCs w:val="28"/>
      <w:lang w:val="nl-NL"/>
    </w:rPr>
  </w:style>
  <w:style w:type="character" w:customStyle="1" w:styleId="WW8Num14z0">
    <w:name w:val="WW8Num14z0"/>
    <w:rsid w:val="008145EF"/>
    <w:rPr>
      <w:rFonts w:ascii="Wingdings" w:hAnsi="Wingdings" w:cs="Wingdings" w:hint="default"/>
      <w:sz w:val="28"/>
    </w:rPr>
  </w:style>
  <w:style w:type="character" w:customStyle="1" w:styleId="WW8Num15z0">
    <w:name w:val="WW8Num15z0"/>
    <w:rsid w:val="008145EF"/>
    <w:rPr>
      <w:rFonts w:ascii="Wingdings" w:hAnsi="Wingdings" w:cs="Wingdings" w:hint="default"/>
      <w:sz w:val="28"/>
    </w:rPr>
  </w:style>
  <w:style w:type="character" w:customStyle="1" w:styleId="WW8Num16z0">
    <w:name w:val="WW8Num16z0"/>
    <w:rsid w:val="008145EF"/>
    <w:rPr>
      <w:rFonts w:ascii="Wingdings" w:hAnsi="Wingdings" w:cs="Wingdings" w:hint="default"/>
      <w:sz w:val="28"/>
      <w:szCs w:val="28"/>
      <w:lang w:val="it-IT"/>
    </w:rPr>
  </w:style>
  <w:style w:type="character" w:customStyle="1" w:styleId="WW8Num17z0">
    <w:name w:val="WW8Num17z0"/>
    <w:rsid w:val="008145EF"/>
    <w:rPr>
      <w:rFonts w:ascii="Wingdings" w:hAnsi="Wingdings" w:cs="Wingdings" w:hint="default"/>
      <w:sz w:val="28"/>
      <w:szCs w:val="28"/>
    </w:rPr>
  </w:style>
  <w:style w:type="character" w:customStyle="1" w:styleId="WW8Num17z1">
    <w:name w:val="WW8Num17z1"/>
    <w:rsid w:val="008145EF"/>
    <w:rPr>
      <w:rFonts w:ascii="Courier New" w:hAnsi="Courier New" w:cs="Courier New" w:hint="default"/>
      <w:sz w:val="28"/>
      <w:szCs w:val="28"/>
    </w:rPr>
  </w:style>
  <w:style w:type="character" w:customStyle="1" w:styleId="WW8Num17z3">
    <w:name w:val="WW8Num17z3"/>
    <w:rsid w:val="008145EF"/>
    <w:rPr>
      <w:rFonts w:ascii="Symbol" w:hAnsi="Symbol" w:cs="Symbol" w:hint="default"/>
    </w:rPr>
  </w:style>
  <w:style w:type="character" w:customStyle="1" w:styleId="WW8Num18z0">
    <w:name w:val="WW8Num18z0"/>
    <w:rsid w:val="008145EF"/>
    <w:rPr>
      <w:rFonts w:ascii="Courier New" w:hAnsi="Courier New" w:cs="Courier New" w:hint="default"/>
      <w:sz w:val="28"/>
      <w:szCs w:val="28"/>
    </w:rPr>
  </w:style>
  <w:style w:type="character" w:customStyle="1" w:styleId="WW8Num19z0">
    <w:name w:val="WW8Num19z0"/>
    <w:rsid w:val="008145EF"/>
    <w:rPr>
      <w:rFonts w:ascii="Wingdings" w:eastAsia="MS Mincho" w:hAnsi="Wingdings" w:cs="Wingdings" w:hint="default"/>
      <w:sz w:val="28"/>
      <w:szCs w:val="28"/>
      <w:lang w:val="it-IT"/>
    </w:rPr>
  </w:style>
  <w:style w:type="character" w:customStyle="1" w:styleId="WW8Num20z0">
    <w:name w:val="WW8Num20z0"/>
    <w:rsid w:val="008145EF"/>
    <w:rPr>
      <w:rFonts w:hint="default"/>
      <w:b/>
    </w:rPr>
  </w:style>
  <w:style w:type="character" w:customStyle="1" w:styleId="WW8Num21z0">
    <w:name w:val="WW8Num21z0"/>
    <w:rsid w:val="008145EF"/>
    <w:rPr>
      <w:rFonts w:ascii="Wingdings" w:hAnsi="Wingdings" w:cs="Wingdings" w:hint="default"/>
    </w:rPr>
  </w:style>
  <w:style w:type="character" w:customStyle="1" w:styleId="WW8Num22z0">
    <w:name w:val="WW8Num22z0"/>
    <w:rsid w:val="008145EF"/>
    <w:rPr>
      <w:rFonts w:ascii="Wingdings" w:hAnsi="Wingdings" w:cs="Wingdings" w:hint="default"/>
      <w:spacing w:val="-8"/>
      <w:sz w:val="28"/>
      <w:szCs w:val="28"/>
      <w:lang w:val="nl-NL"/>
    </w:rPr>
  </w:style>
  <w:style w:type="character" w:customStyle="1" w:styleId="WW8Num23z0">
    <w:name w:val="WW8Num23z0"/>
    <w:rsid w:val="008145EF"/>
    <w:rPr>
      <w:rFonts w:ascii="Wingdings" w:eastAsia="MS Mincho" w:hAnsi="Wingdings" w:cs="Wingdings" w:hint="default"/>
      <w:sz w:val="28"/>
      <w:szCs w:val="28"/>
      <w:lang w:val="nl-NL"/>
    </w:rPr>
  </w:style>
  <w:style w:type="character" w:customStyle="1" w:styleId="WW8Num23z3">
    <w:name w:val="WW8Num23z3"/>
    <w:rsid w:val="008145EF"/>
    <w:rPr>
      <w:rFonts w:ascii="Symbol" w:hAnsi="Symbol" w:cs="Symbol" w:hint="default"/>
    </w:rPr>
  </w:style>
  <w:style w:type="character" w:customStyle="1" w:styleId="WW8Num23z4">
    <w:name w:val="WW8Num23z4"/>
    <w:rsid w:val="008145EF"/>
    <w:rPr>
      <w:rFonts w:ascii="Courier New" w:hAnsi="Courier New" w:cs="Courier New" w:hint="default"/>
    </w:rPr>
  </w:style>
  <w:style w:type="character" w:customStyle="1" w:styleId="WW8Num24z0">
    <w:name w:val="WW8Num24z0"/>
    <w:rsid w:val="008145EF"/>
    <w:rPr>
      <w:rFonts w:ascii="Wingdings" w:hAnsi="Wingdings" w:cs="Wingdings" w:hint="default"/>
      <w:sz w:val="28"/>
      <w:szCs w:val="28"/>
      <w:lang w:val="nl-NL"/>
    </w:rPr>
  </w:style>
  <w:style w:type="character" w:customStyle="1" w:styleId="WW8Num25z0">
    <w:name w:val="WW8Num25z0"/>
    <w:rsid w:val="008145EF"/>
    <w:rPr>
      <w:rFonts w:ascii="Wingdings" w:hAnsi="Wingdings" w:cs="Wingdings" w:hint="default"/>
      <w:sz w:val="28"/>
      <w:szCs w:val="28"/>
      <w:lang w:val="nl-NL"/>
    </w:rPr>
  </w:style>
  <w:style w:type="character" w:customStyle="1" w:styleId="WW8Num26z0">
    <w:name w:val="WW8Num26z0"/>
    <w:rsid w:val="008145EF"/>
    <w:rPr>
      <w:rFonts w:ascii="Wingdings" w:hAnsi="Wingdings" w:cs="Wingdings" w:hint="default"/>
      <w:sz w:val="28"/>
      <w:szCs w:val="28"/>
      <w:lang w:val="vi-VN"/>
    </w:rPr>
  </w:style>
  <w:style w:type="character" w:customStyle="1" w:styleId="WW8Num27z0">
    <w:name w:val="WW8Num27z0"/>
    <w:rsid w:val="008145EF"/>
    <w:rPr>
      <w:rFonts w:ascii="Wingdings" w:hAnsi="Wingdings" w:cs="Wingdings" w:hint="default"/>
      <w:sz w:val="28"/>
      <w:szCs w:val="28"/>
      <w:lang w:val="nl-NL"/>
    </w:rPr>
  </w:style>
  <w:style w:type="character" w:customStyle="1" w:styleId="WW8Num28z0">
    <w:name w:val="WW8Num28z0"/>
    <w:rsid w:val="008145EF"/>
    <w:rPr>
      <w:rFonts w:ascii="Wingdings" w:hAnsi="Wingdings" w:cs="Wingdings" w:hint="default"/>
      <w:sz w:val="28"/>
      <w:szCs w:val="28"/>
      <w:lang w:val="nl-NL"/>
    </w:rPr>
  </w:style>
  <w:style w:type="character" w:customStyle="1" w:styleId="WW8Num29z0">
    <w:name w:val="WW8Num29z0"/>
    <w:rsid w:val="008145EF"/>
    <w:rPr>
      <w:rFonts w:ascii="Wingdings" w:hAnsi="Wingdings" w:cs="Wingdings" w:hint="default"/>
      <w:spacing w:val="-2"/>
      <w:sz w:val="28"/>
      <w:szCs w:val="28"/>
      <w:lang w:val="sv-SE"/>
    </w:rPr>
  </w:style>
  <w:style w:type="character" w:customStyle="1" w:styleId="WW8Num30z0">
    <w:name w:val="WW8Num30z0"/>
    <w:rsid w:val="008145EF"/>
    <w:rPr>
      <w:rFonts w:ascii="Wingdings" w:hAnsi="Wingdings" w:cs="Wingdings" w:hint="default"/>
      <w:sz w:val="28"/>
      <w:szCs w:val="28"/>
    </w:rPr>
  </w:style>
  <w:style w:type="character" w:customStyle="1" w:styleId="WW8Num2z1">
    <w:name w:val="WW8Num2z1"/>
    <w:rsid w:val="008145EF"/>
  </w:style>
  <w:style w:type="character" w:customStyle="1" w:styleId="WW8Num2z2">
    <w:name w:val="WW8Num2z2"/>
    <w:rsid w:val="008145EF"/>
  </w:style>
  <w:style w:type="character" w:customStyle="1" w:styleId="WW8Num2z3">
    <w:name w:val="WW8Num2z3"/>
    <w:rsid w:val="008145EF"/>
  </w:style>
  <w:style w:type="character" w:customStyle="1" w:styleId="WW8Num2z4">
    <w:name w:val="WW8Num2z4"/>
    <w:rsid w:val="008145EF"/>
  </w:style>
  <w:style w:type="character" w:customStyle="1" w:styleId="WW8Num2z5">
    <w:name w:val="WW8Num2z5"/>
    <w:rsid w:val="008145EF"/>
  </w:style>
  <w:style w:type="character" w:customStyle="1" w:styleId="WW8Num2z6">
    <w:name w:val="WW8Num2z6"/>
    <w:rsid w:val="008145EF"/>
  </w:style>
  <w:style w:type="character" w:customStyle="1" w:styleId="WW8Num2z7">
    <w:name w:val="WW8Num2z7"/>
    <w:rsid w:val="008145EF"/>
  </w:style>
  <w:style w:type="character" w:customStyle="1" w:styleId="WW8Num2z8">
    <w:name w:val="WW8Num2z8"/>
    <w:rsid w:val="008145EF"/>
  </w:style>
  <w:style w:type="character" w:customStyle="1" w:styleId="WW8Num4z1">
    <w:name w:val="WW8Num4z1"/>
    <w:rsid w:val="008145EF"/>
    <w:rPr>
      <w:rFonts w:ascii="Courier New" w:hAnsi="Courier New" w:cs="Courier New" w:hint="default"/>
    </w:rPr>
  </w:style>
  <w:style w:type="character" w:customStyle="1" w:styleId="WW8Num4z3">
    <w:name w:val="WW8Num4z3"/>
    <w:rsid w:val="008145EF"/>
    <w:rPr>
      <w:rFonts w:ascii="Symbol" w:hAnsi="Symbol" w:cs="Symbol" w:hint="default"/>
    </w:rPr>
  </w:style>
  <w:style w:type="character" w:customStyle="1" w:styleId="WW8Num6z1">
    <w:name w:val="WW8Num6z1"/>
    <w:rsid w:val="008145EF"/>
    <w:rPr>
      <w:rFonts w:ascii="Courier New" w:hAnsi="Courier New" w:cs="Courier New" w:hint="default"/>
    </w:rPr>
  </w:style>
  <w:style w:type="character" w:customStyle="1" w:styleId="WW8Num6z3">
    <w:name w:val="WW8Num6z3"/>
    <w:rsid w:val="008145EF"/>
    <w:rPr>
      <w:rFonts w:ascii="Symbol" w:hAnsi="Symbol" w:cs="Symbol" w:hint="default"/>
    </w:rPr>
  </w:style>
  <w:style w:type="character" w:customStyle="1" w:styleId="WW8Num7z1">
    <w:name w:val="WW8Num7z1"/>
    <w:rsid w:val="008145EF"/>
    <w:rPr>
      <w:rFonts w:ascii="Courier New" w:hAnsi="Courier New" w:cs="Courier New" w:hint="default"/>
    </w:rPr>
  </w:style>
  <w:style w:type="character" w:customStyle="1" w:styleId="WW8Num7z3">
    <w:name w:val="WW8Num7z3"/>
    <w:rsid w:val="008145EF"/>
    <w:rPr>
      <w:rFonts w:ascii="Symbol" w:hAnsi="Symbol" w:cs="Symbol" w:hint="default"/>
    </w:rPr>
  </w:style>
  <w:style w:type="character" w:customStyle="1" w:styleId="WW8Num8z1">
    <w:name w:val="WW8Num8z1"/>
    <w:rsid w:val="008145EF"/>
    <w:rPr>
      <w:rFonts w:ascii="Courier New" w:hAnsi="Courier New" w:cs="Courier New" w:hint="default"/>
    </w:rPr>
  </w:style>
  <w:style w:type="character" w:customStyle="1" w:styleId="WW8Num8z3">
    <w:name w:val="WW8Num8z3"/>
    <w:rsid w:val="008145EF"/>
    <w:rPr>
      <w:rFonts w:ascii="Symbol" w:hAnsi="Symbol" w:cs="Symbol" w:hint="default"/>
    </w:rPr>
  </w:style>
  <w:style w:type="character" w:customStyle="1" w:styleId="WW8Num9z1">
    <w:name w:val="WW8Num9z1"/>
    <w:rsid w:val="008145EF"/>
    <w:rPr>
      <w:rFonts w:ascii="Courier New" w:hAnsi="Courier New" w:cs="Courier New" w:hint="default"/>
    </w:rPr>
  </w:style>
  <w:style w:type="character" w:customStyle="1" w:styleId="WW8Num9z3">
    <w:name w:val="WW8Num9z3"/>
    <w:rsid w:val="008145EF"/>
    <w:rPr>
      <w:rFonts w:ascii="Symbol" w:hAnsi="Symbol" w:cs="Symbol" w:hint="default"/>
    </w:rPr>
  </w:style>
  <w:style w:type="character" w:customStyle="1" w:styleId="WW8Num11z1">
    <w:name w:val="WW8Num11z1"/>
    <w:rsid w:val="008145EF"/>
    <w:rPr>
      <w:rFonts w:ascii="Courier New" w:hAnsi="Courier New" w:cs="Courier New" w:hint="default"/>
    </w:rPr>
  </w:style>
  <w:style w:type="character" w:customStyle="1" w:styleId="WW8Num11z3">
    <w:name w:val="WW8Num11z3"/>
    <w:rsid w:val="008145EF"/>
    <w:rPr>
      <w:rFonts w:ascii="Symbol" w:hAnsi="Symbol" w:cs="Symbol" w:hint="default"/>
    </w:rPr>
  </w:style>
  <w:style w:type="character" w:customStyle="1" w:styleId="WW8Num12z1">
    <w:name w:val="WW8Num12z1"/>
    <w:rsid w:val="008145EF"/>
    <w:rPr>
      <w:rFonts w:ascii="Courier New" w:hAnsi="Courier New" w:cs="Courier New" w:hint="default"/>
    </w:rPr>
  </w:style>
  <w:style w:type="character" w:customStyle="1" w:styleId="WW8Num12z3">
    <w:name w:val="WW8Num12z3"/>
    <w:rsid w:val="008145EF"/>
    <w:rPr>
      <w:rFonts w:ascii="Symbol" w:hAnsi="Symbol" w:cs="Symbol" w:hint="default"/>
    </w:rPr>
  </w:style>
  <w:style w:type="character" w:customStyle="1" w:styleId="WW8Num13z1">
    <w:name w:val="WW8Num13z1"/>
    <w:rsid w:val="008145EF"/>
    <w:rPr>
      <w:rFonts w:ascii="Courier New" w:hAnsi="Courier New" w:cs="Courier New" w:hint="default"/>
    </w:rPr>
  </w:style>
  <w:style w:type="character" w:customStyle="1" w:styleId="WW8Num13z3">
    <w:name w:val="WW8Num13z3"/>
    <w:rsid w:val="008145EF"/>
    <w:rPr>
      <w:rFonts w:ascii="Symbol" w:hAnsi="Symbol" w:cs="Symbol" w:hint="default"/>
    </w:rPr>
  </w:style>
  <w:style w:type="character" w:customStyle="1" w:styleId="WW8Num14z1">
    <w:name w:val="WW8Num14z1"/>
    <w:rsid w:val="008145EF"/>
    <w:rPr>
      <w:rFonts w:ascii="Courier New" w:hAnsi="Courier New" w:cs="Courier New" w:hint="default"/>
    </w:rPr>
  </w:style>
  <w:style w:type="character" w:customStyle="1" w:styleId="WW8Num14z3">
    <w:name w:val="WW8Num14z3"/>
    <w:rsid w:val="008145EF"/>
    <w:rPr>
      <w:rFonts w:ascii="Symbol" w:hAnsi="Symbol" w:cs="Symbol" w:hint="default"/>
    </w:rPr>
  </w:style>
  <w:style w:type="character" w:customStyle="1" w:styleId="WW8Num15z1">
    <w:name w:val="WW8Num15z1"/>
    <w:rsid w:val="008145EF"/>
    <w:rPr>
      <w:rFonts w:ascii="Courier New" w:hAnsi="Courier New" w:cs="Courier New" w:hint="default"/>
    </w:rPr>
  </w:style>
  <w:style w:type="character" w:customStyle="1" w:styleId="WW8Num15z3">
    <w:name w:val="WW8Num15z3"/>
    <w:rsid w:val="008145EF"/>
    <w:rPr>
      <w:rFonts w:ascii="Symbol" w:hAnsi="Symbol" w:cs="Symbol" w:hint="default"/>
    </w:rPr>
  </w:style>
  <w:style w:type="character" w:customStyle="1" w:styleId="WW8Num16z1">
    <w:name w:val="WW8Num16z1"/>
    <w:rsid w:val="008145EF"/>
    <w:rPr>
      <w:rFonts w:ascii="Courier New" w:hAnsi="Courier New" w:cs="Courier New" w:hint="default"/>
    </w:rPr>
  </w:style>
  <w:style w:type="character" w:customStyle="1" w:styleId="WW8Num16z3">
    <w:name w:val="WW8Num16z3"/>
    <w:rsid w:val="008145EF"/>
    <w:rPr>
      <w:rFonts w:ascii="Symbol" w:hAnsi="Symbol" w:cs="Symbol" w:hint="default"/>
    </w:rPr>
  </w:style>
  <w:style w:type="character" w:customStyle="1" w:styleId="WW8Num18z2">
    <w:name w:val="WW8Num18z2"/>
    <w:rsid w:val="008145EF"/>
    <w:rPr>
      <w:rFonts w:ascii="Wingdings" w:hAnsi="Wingdings" w:cs="Wingdings" w:hint="default"/>
    </w:rPr>
  </w:style>
  <w:style w:type="character" w:customStyle="1" w:styleId="WW8Num18z3">
    <w:name w:val="WW8Num18z3"/>
    <w:rsid w:val="008145EF"/>
    <w:rPr>
      <w:rFonts w:ascii="Symbol" w:hAnsi="Symbol" w:cs="Symbol" w:hint="default"/>
    </w:rPr>
  </w:style>
  <w:style w:type="character" w:customStyle="1" w:styleId="WW8Num19z1">
    <w:name w:val="WW8Num19z1"/>
    <w:rsid w:val="008145EF"/>
    <w:rPr>
      <w:rFonts w:ascii="Courier New" w:hAnsi="Courier New" w:cs="Courier New" w:hint="default"/>
    </w:rPr>
  </w:style>
  <w:style w:type="character" w:customStyle="1" w:styleId="WW8Num19z3">
    <w:name w:val="WW8Num19z3"/>
    <w:rsid w:val="008145EF"/>
    <w:rPr>
      <w:rFonts w:ascii="Symbol" w:hAnsi="Symbol" w:cs="Symbol" w:hint="default"/>
    </w:rPr>
  </w:style>
  <w:style w:type="character" w:customStyle="1" w:styleId="WW8Num20z1">
    <w:name w:val="WW8Num20z1"/>
    <w:rsid w:val="008145EF"/>
  </w:style>
  <w:style w:type="character" w:customStyle="1" w:styleId="WW8Num20z2">
    <w:name w:val="WW8Num20z2"/>
    <w:rsid w:val="008145EF"/>
  </w:style>
  <w:style w:type="character" w:customStyle="1" w:styleId="WW8Num20z3">
    <w:name w:val="WW8Num20z3"/>
    <w:rsid w:val="008145EF"/>
  </w:style>
  <w:style w:type="character" w:customStyle="1" w:styleId="WW8Num20z4">
    <w:name w:val="WW8Num20z4"/>
    <w:rsid w:val="008145EF"/>
  </w:style>
  <w:style w:type="character" w:customStyle="1" w:styleId="WW8Num20z5">
    <w:name w:val="WW8Num20z5"/>
    <w:rsid w:val="008145EF"/>
  </w:style>
  <w:style w:type="character" w:customStyle="1" w:styleId="WW8Num20z6">
    <w:name w:val="WW8Num20z6"/>
    <w:rsid w:val="008145EF"/>
  </w:style>
  <w:style w:type="character" w:customStyle="1" w:styleId="WW8Num20z7">
    <w:name w:val="WW8Num20z7"/>
    <w:rsid w:val="008145EF"/>
  </w:style>
  <w:style w:type="character" w:customStyle="1" w:styleId="WW8Num20z8">
    <w:name w:val="WW8Num20z8"/>
    <w:rsid w:val="008145EF"/>
  </w:style>
  <w:style w:type="character" w:customStyle="1" w:styleId="WW8Num21z1">
    <w:name w:val="WW8Num21z1"/>
    <w:rsid w:val="008145EF"/>
    <w:rPr>
      <w:rFonts w:ascii="Courier New" w:hAnsi="Courier New" w:cs="Courier New" w:hint="default"/>
    </w:rPr>
  </w:style>
  <w:style w:type="character" w:customStyle="1" w:styleId="WW8Num21z3">
    <w:name w:val="WW8Num21z3"/>
    <w:rsid w:val="008145EF"/>
    <w:rPr>
      <w:rFonts w:ascii="Symbol" w:hAnsi="Symbol" w:cs="Symbol" w:hint="default"/>
    </w:rPr>
  </w:style>
  <w:style w:type="character" w:customStyle="1" w:styleId="WW8Num22z1">
    <w:name w:val="WW8Num22z1"/>
    <w:rsid w:val="008145EF"/>
    <w:rPr>
      <w:rFonts w:ascii="Courier New" w:hAnsi="Courier New" w:cs="Courier New" w:hint="default"/>
    </w:rPr>
  </w:style>
  <w:style w:type="character" w:customStyle="1" w:styleId="WW8Num22z3">
    <w:name w:val="WW8Num22z3"/>
    <w:rsid w:val="008145EF"/>
    <w:rPr>
      <w:rFonts w:ascii="Symbol" w:hAnsi="Symbol" w:cs="Symbol" w:hint="default"/>
    </w:rPr>
  </w:style>
  <w:style w:type="character" w:customStyle="1" w:styleId="WW8Num24z1">
    <w:name w:val="WW8Num24z1"/>
    <w:rsid w:val="008145EF"/>
    <w:rPr>
      <w:rFonts w:ascii="Courier New" w:hAnsi="Courier New" w:cs="Courier New" w:hint="default"/>
    </w:rPr>
  </w:style>
  <w:style w:type="character" w:customStyle="1" w:styleId="WW8Num24z3">
    <w:name w:val="WW8Num24z3"/>
    <w:rsid w:val="008145EF"/>
    <w:rPr>
      <w:rFonts w:ascii="Symbol" w:hAnsi="Symbol" w:cs="Symbol" w:hint="default"/>
    </w:rPr>
  </w:style>
  <w:style w:type="character" w:customStyle="1" w:styleId="WW8Num25z1">
    <w:name w:val="WW8Num25z1"/>
    <w:rsid w:val="008145EF"/>
    <w:rPr>
      <w:rFonts w:ascii="Courier New" w:hAnsi="Courier New" w:cs="Courier New" w:hint="default"/>
    </w:rPr>
  </w:style>
  <w:style w:type="character" w:customStyle="1" w:styleId="WW8Num25z3">
    <w:name w:val="WW8Num25z3"/>
    <w:rsid w:val="008145EF"/>
    <w:rPr>
      <w:rFonts w:ascii="Symbol" w:hAnsi="Symbol" w:cs="Symbol" w:hint="default"/>
    </w:rPr>
  </w:style>
  <w:style w:type="character" w:customStyle="1" w:styleId="WW8Num26z1">
    <w:name w:val="WW8Num26z1"/>
    <w:rsid w:val="008145EF"/>
    <w:rPr>
      <w:rFonts w:ascii="Courier New" w:hAnsi="Courier New" w:cs="Courier New" w:hint="default"/>
    </w:rPr>
  </w:style>
  <w:style w:type="character" w:customStyle="1" w:styleId="WW8Num26z3">
    <w:name w:val="WW8Num26z3"/>
    <w:rsid w:val="008145EF"/>
    <w:rPr>
      <w:rFonts w:ascii="Symbol" w:hAnsi="Symbol" w:cs="Symbol" w:hint="default"/>
    </w:rPr>
  </w:style>
  <w:style w:type="character" w:customStyle="1" w:styleId="WW8Num27z1">
    <w:name w:val="WW8Num27z1"/>
    <w:rsid w:val="008145EF"/>
    <w:rPr>
      <w:rFonts w:ascii="Courier New" w:hAnsi="Courier New" w:cs="Courier New" w:hint="default"/>
    </w:rPr>
  </w:style>
  <w:style w:type="character" w:customStyle="1" w:styleId="WW8Num27z3">
    <w:name w:val="WW8Num27z3"/>
    <w:rsid w:val="008145EF"/>
    <w:rPr>
      <w:rFonts w:ascii="Symbol" w:hAnsi="Symbol" w:cs="Symbol" w:hint="default"/>
    </w:rPr>
  </w:style>
  <w:style w:type="character" w:customStyle="1" w:styleId="WW8Num28z1">
    <w:name w:val="WW8Num28z1"/>
    <w:rsid w:val="008145EF"/>
    <w:rPr>
      <w:rFonts w:ascii="Courier New" w:hAnsi="Courier New" w:cs="Courier New" w:hint="default"/>
    </w:rPr>
  </w:style>
  <w:style w:type="character" w:customStyle="1" w:styleId="WW8Num28z3">
    <w:name w:val="WW8Num28z3"/>
    <w:rsid w:val="008145EF"/>
    <w:rPr>
      <w:rFonts w:ascii="Symbol" w:hAnsi="Symbol" w:cs="Symbol" w:hint="default"/>
    </w:rPr>
  </w:style>
  <w:style w:type="character" w:customStyle="1" w:styleId="WW8Num29z1">
    <w:name w:val="WW8Num29z1"/>
    <w:rsid w:val="008145EF"/>
    <w:rPr>
      <w:rFonts w:ascii="Courier New" w:hAnsi="Courier New" w:cs="Courier New" w:hint="default"/>
    </w:rPr>
  </w:style>
  <w:style w:type="character" w:customStyle="1" w:styleId="WW8Num29z3">
    <w:name w:val="WW8Num29z3"/>
    <w:rsid w:val="008145EF"/>
    <w:rPr>
      <w:rFonts w:ascii="Symbol" w:hAnsi="Symbol" w:cs="Symbol" w:hint="default"/>
    </w:rPr>
  </w:style>
  <w:style w:type="character" w:customStyle="1" w:styleId="WW8Num30z1">
    <w:name w:val="WW8Num30z1"/>
    <w:rsid w:val="008145EF"/>
    <w:rPr>
      <w:rFonts w:ascii="Courier New" w:hAnsi="Courier New" w:cs="Courier New" w:hint="default"/>
    </w:rPr>
  </w:style>
  <w:style w:type="character" w:customStyle="1" w:styleId="WW8Num30z3">
    <w:name w:val="WW8Num30z3"/>
    <w:rsid w:val="008145EF"/>
    <w:rPr>
      <w:rFonts w:ascii="Symbol" w:hAnsi="Symbol" w:cs="Symbol" w:hint="default"/>
    </w:rPr>
  </w:style>
  <w:style w:type="character" w:customStyle="1" w:styleId="CharCharCharChar">
    <w:name w:val="Char Char Char Char"/>
    <w:rsid w:val="008145EF"/>
    <w:rPr>
      <w:rFonts w:ascii=".VnTime" w:hAnsi=".VnTime" w:cs=".VnTime"/>
      <w:color w:val="0000FF"/>
      <w:sz w:val="28"/>
      <w:szCs w:val="28"/>
      <w:lang w:val="en-US"/>
    </w:rPr>
  </w:style>
  <w:style w:type="character" w:customStyle="1" w:styleId="CharChar5">
    <w:name w:val="Char Char5"/>
    <w:rsid w:val="008145EF"/>
    <w:rPr>
      <w:rFonts w:ascii=".VnAvantH" w:hAnsi=".VnAvantH" w:cs=".VnAvantH"/>
      <w:b/>
      <w:bCs/>
      <w:iCs/>
      <w:spacing w:val="-4"/>
      <w:sz w:val="24"/>
      <w:lang w:val="en-US"/>
    </w:rPr>
  </w:style>
  <w:style w:type="character" w:styleId="Emphasis">
    <w:name w:val="Emphasis"/>
    <w:qFormat/>
    <w:rsid w:val="008145EF"/>
    <w:rPr>
      <w:i/>
      <w:iCs/>
    </w:rPr>
  </w:style>
  <w:style w:type="paragraph" w:customStyle="1" w:styleId="CharChar1">
    <w:name w:val="Char Char1"/>
    <w:basedOn w:val="Normal"/>
    <w:rsid w:val="008145EF"/>
    <w:pPr>
      <w:widowControl w:val="0"/>
      <w:suppressAutoHyphens/>
      <w:spacing w:after="0" w:line="240" w:lineRule="auto"/>
      <w:jc w:val="both"/>
    </w:pPr>
    <w:rPr>
      <w:rFonts w:eastAsia="SimSun" w:cs="Times New Roman"/>
      <w:kern w:val="1"/>
      <w:szCs w:val="26"/>
      <w:lang w:eastAsia="ar-SA"/>
    </w:rPr>
  </w:style>
  <w:style w:type="paragraph" w:customStyle="1" w:styleId="bobai">
    <w:name w:val="bobai"/>
    <w:basedOn w:val="Normal"/>
    <w:rsid w:val="008145EF"/>
    <w:pPr>
      <w:suppressAutoHyphens/>
      <w:spacing w:after="0" w:line="340" w:lineRule="exact"/>
      <w:ind w:firstLine="567"/>
      <w:jc w:val="both"/>
    </w:pPr>
    <w:rPr>
      <w:rFonts w:ascii=".VnCentury Schoolbook" w:eastAsia="Times New Roman" w:hAnsi=".VnCentury Schoolbook" w:cs=".VnCentury Schoolbook"/>
      <w:sz w:val="25"/>
      <w:szCs w:val="24"/>
      <w:lang w:eastAsia="ar-SA"/>
    </w:rPr>
  </w:style>
  <w:style w:type="paragraph" w:customStyle="1" w:styleId="CharCharCharCharChar">
    <w:name w:val="Char Char Char Char Char"/>
    <w:basedOn w:val="Normal"/>
    <w:rsid w:val="008145EF"/>
    <w:pPr>
      <w:widowControl w:val="0"/>
      <w:suppressAutoHyphens/>
      <w:spacing w:after="0" w:line="240" w:lineRule="auto"/>
      <w:jc w:val="both"/>
    </w:pPr>
    <w:rPr>
      <w:rFonts w:eastAsia="SimSun" w:cs="Times New Roman"/>
      <w:kern w:val="1"/>
      <w:szCs w:val="26"/>
      <w:lang w:eastAsia="ar-SA"/>
    </w:rPr>
  </w:style>
  <w:style w:type="paragraph" w:styleId="ListParagraph">
    <w:name w:val="List Paragraph"/>
    <w:basedOn w:val="Normal"/>
    <w:qFormat/>
    <w:rsid w:val="008145EF"/>
    <w:pPr>
      <w:suppressAutoHyphens/>
      <w:ind w:left="720"/>
    </w:pPr>
    <w:rPr>
      <w:rFonts w:ascii="Arial" w:eastAsia="Arial" w:hAnsi="Arial" w:cs="Times New Roman"/>
      <w:sz w:val="22"/>
      <w:lang w:val="vi-VN" w:eastAsia="ar-SA"/>
    </w:rPr>
  </w:style>
  <w:style w:type="paragraph" w:customStyle="1" w:styleId="TableContents">
    <w:name w:val="Table Contents"/>
    <w:basedOn w:val="Normal"/>
    <w:rsid w:val="008145EF"/>
    <w:pPr>
      <w:suppressLineNumbers/>
      <w:suppressAutoHyphens/>
      <w:spacing w:after="0" w:line="240" w:lineRule="auto"/>
    </w:pPr>
    <w:rPr>
      <w:rFonts w:eastAsia="Times New Roman" w:cs="Times New Roman"/>
      <w:szCs w:val="24"/>
      <w:lang w:eastAsia="ar-SA"/>
    </w:rPr>
  </w:style>
  <w:style w:type="paragraph" w:customStyle="1" w:styleId="TableHeading">
    <w:name w:val="Table Heading"/>
    <w:basedOn w:val="TableContents"/>
    <w:rsid w:val="008145EF"/>
    <w:pPr>
      <w:jc w:val="center"/>
    </w:pPr>
    <w:rPr>
      <w:b/>
      <w:bCs/>
    </w:rPr>
  </w:style>
  <w:style w:type="paragraph" w:customStyle="1" w:styleId="Framecontents">
    <w:name w:val="Frame contents"/>
    <w:basedOn w:val="BodyText"/>
    <w:rsid w:val="008145EF"/>
    <w:pPr>
      <w:widowControl/>
    </w:pPr>
    <w:rPr>
      <w:rFonts w:eastAsia="Times New Roman" w:cs="Times New Roman"/>
      <w:kern w:val="0"/>
      <w:lang w:val="en-US" w:eastAsia="ar-SA" w:bidi="ar-SA"/>
    </w:rPr>
  </w:style>
  <w:style w:type="character" w:customStyle="1" w:styleId="WW8Num31z0">
    <w:name w:val="WW8Num31z0"/>
    <w:rsid w:val="008145EF"/>
    <w:rPr>
      <w:rFonts w:ascii="Symbol" w:hAnsi="Symbol" w:cs="OpenSymbol"/>
    </w:rPr>
  </w:style>
  <w:style w:type="character" w:customStyle="1" w:styleId="WW8Num32z0">
    <w:name w:val="WW8Num32z0"/>
    <w:rsid w:val="008145EF"/>
    <w:rPr>
      <w:rFonts w:ascii="Symbol" w:hAnsi="Symbol" w:cs="OpenSymbol"/>
    </w:rPr>
  </w:style>
  <w:style w:type="character" w:customStyle="1" w:styleId="WW8Num33z0">
    <w:name w:val="WW8Num33z0"/>
    <w:rsid w:val="008145EF"/>
    <w:rPr>
      <w:rFonts w:ascii="Symbol" w:hAnsi="Symbol" w:cs="OpenSymbol"/>
    </w:rPr>
  </w:style>
  <w:style w:type="character" w:customStyle="1" w:styleId="WW8Num34z0">
    <w:name w:val="WW8Num34z0"/>
    <w:rsid w:val="008145EF"/>
    <w:rPr>
      <w:rFonts w:ascii="Symbol" w:hAnsi="Symbol" w:cs="OpenSymbol"/>
    </w:rPr>
  </w:style>
  <w:style w:type="character" w:customStyle="1" w:styleId="WW8Num35z0">
    <w:name w:val="WW8Num35z0"/>
    <w:rsid w:val="008145EF"/>
    <w:rPr>
      <w:rFonts w:ascii="Symbol" w:hAnsi="Symbol" w:cs="OpenSymbol"/>
    </w:rPr>
  </w:style>
  <w:style w:type="character" w:customStyle="1" w:styleId="WW8Num36z0">
    <w:name w:val="WW8Num36z0"/>
    <w:rsid w:val="008145EF"/>
    <w:rPr>
      <w:rFonts w:ascii="Symbol" w:hAnsi="Symbol" w:cs="OpenSymbol"/>
    </w:rPr>
  </w:style>
  <w:style w:type="character" w:customStyle="1" w:styleId="WW8Num37z0">
    <w:name w:val="WW8Num37z0"/>
    <w:rsid w:val="008145EF"/>
    <w:rPr>
      <w:rFonts w:ascii="Symbol" w:hAnsi="Symbol" w:cs="OpenSymbol"/>
    </w:rPr>
  </w:style>
  <w:style w:type="character" w:customStyle="1" w:styleId="WW8Num38z0">
    <w:name w:val="WW8Num38z0"/>
    <w:rsid w:val="008145EF"/>
  </w:style>
  <w:style w:type="character" w:customStyle="1" w:styleId="WW8Num38z1">
    <w:name w:val="WW8Num38z1"/>
    <w:rsid w:val="008145EF"/>
  </w:style>
  <w:style w:type="character" w:customStyle="1" w:styleId="WW8Num38z2">
    <w:name w:val="WW8Num38z2"/>
    <w:rsid w:val="008145EF"/>
  </w:style>
  <w:style w:type="character" w:customStyle="1" w:styleId="WW8Num38z3">
    <w:name w:val="WW8Num38z3"/>
    <w:rsid w:val="008145EF"/>
  </w:style>
  <w:style w:type="character" w:customStyle="1" w:styleId="WW8Num38z4">
    <w:name w:val="WW8Num38z4"/>
    <w:rsid w:val="008145EF"/>
  </w:style>
  <w:style w:type="character" w:customStyle="1" w:styleId="WW8Num38z5">
    <w:name w:val="WW8Num38z5"/>
    <w:rsid w:val="008145EF"/>
  </w:style>
  <w:style w:type="character" w:customStyle="1" w:styleId="WW8Num38z6">
    <w:name w:val="WW8Num38z6"/>
    <w:rsid w:val="008145EF"/>
  </w:style>
  <w:style w:type="character" w:customStyle="1" w:styleId="WW8Num38z7">
    <w:name w:val="WW8Num38z7"/>
    <w:rsid w:val="008145EF"/>
  </w:style>
  <w:style w:type="character" w:customStyle="1" w:styleId="WW8Num38z8">
    <w:name w:val="WW8Num38z8"/>
    <w:rsid w:val="008145EF"/>
  </w:style>
  <w:style w:type="character" w:customStyle="1" w:styleId="WW8Num39z0">
    <w:name w:val="WW8Num39z0"/>
    <w:rsid w:val="008145EF"/>
    <w:rPr>
      <w:rFonts w:ascii="Wingdings" w:hAnsi="Wingdings" w:cs="Wingdings" w:hint="default"/>
      <w:lang w:val="it-IT"/>
    </w:rPr>
  </w:style>
  <w:style w:type="character" w:customStyle="1" w:styleId="WW8Num39z1">
    <w:name w:val="WW8Num39z1"/>
    <w:rsid w:val="008145EF"/>
    <w:rPr>
      <w:rFonts w:ascii="Courier New" w:hAnsi="Courier New" w:cs="Courier New" w:hint="default"/>
    </w:rPr>
  </w:style>
  <w:style w:type="character" w:customStyle="1" w:styleId="WW8Num39z3">
    <w:name w:val="WW8Num39z3"/>
    <w:rsid w:val="008145EF"/>
    <w:rPr>
      <w:rFonts w:ascii="Symbol" w:hAnsi="Symbol" w:cs="Symbol" w:hint="default"/>
    </w:rPr>
  </w:style>
  <w:style w:type="character" w:customStyle="1" w:styleId="WW-DefaultParagraphFont">
    <w:name w:val="WW-Default Paragraph Font"/>
    <w:rsid w:val="008145EF"/>
  </w:style>
  <w:style w:type="paragraph" w:styleId="BalloonText">
    <w:name w:val="Balloon Text"/>
    <w:basedOn w:val="Normal"/>
    <w:link w:val="BalloonTextChar"/>
    <w:rsid w:val="008145EF"/>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8145EF"/>
    <w:rPr>
      <w:rFonts w:ascii="Tahoma" w:eastAsia="Times New Roman" w:hAnsi="Tahoma" w:cs="Tahoma"/>
      <w:sz w:val="16"/>
      <w:szCs w:val="16"/>
      <w:lang w:eastAsia="ar-SA"/>
    </w:rPr>
  </w:style>
  <w:style w:type="paragraph" w:customStyle="1" w:styleId="Char">
    <w:name w:val="Char"/>
    <w:basedOn w:val="Normal"/>
    <w:rsid w:val="008145EF"/>
    <w:pPr>
      <w:spacing w:after="160" w:line="240" w:lineRule="exact"/>
    </w:pPr>
    <w:rPr>
      <w:rFonts w:ascii="Verdana" w:eastAsia="SimSun" w:hAnsi="Verdana" w:cs="Verdana"/>
      <w:sz w:val="20"/>
      <w:szCs w:val="20"/>
    </w:rPr>
  </w:style>
  <w:style w:type="paragraph" w:styleId="BodyTextIndent2">
    <w:name w:val="Body Text Indent 2"/>
    <w:basedOn w:val="Normal"/>
    <w:link w:val="BodyTextIndent2Char"/>
    <w:rsid w:val="008145EF"/>
    <w:pPr>
      <w:spacing w:after="0" w:line="240" w:lineRule="auto"/>
      <w:ind w:right="119" w:firstLine="720"/>
      <w:jc w:val="both"/>
    </w:pPr>
    <w:rPr>
      <w:rFonts w:ascii=".VnTime" w:eastAsia="Times New Roman" w:hAnsi=".VnTime" w:cs="Times New Roman"/>
      <w:i/>
      <w:szCs w:val="20"/>
    </w:rPr>
  </w:style>
  <w:style w:type="character" w:customStyle="1" w:styleId="BodyTextIndent2Char">
    <w:name w:val="Body Text Indent 2 Char"/>
    <w:basedOn w:val="DefaultParagraphFont"/>
    <w:link w:val="BodyTextIndent2"/>
    <w:rsid w:val="008145EF"/>
    <w:rPr>
      <w:rFonts w:ascii=".VnTime" w:eastAsia="Times New Roman" w:hAnsi=".VnTime" w:cs="Times New Roman"/>
      <w:i/>
      <w:szCs w:val="20"/>
    </w:rPr>
  </w:style>
  <w:style w:type="paragraph" w:styleId="BlockText">
    <w:name w:val="Block Text"/>
    <w:basedOn w:val="Normal"/>
    <w:semiHidden/>
    <w:rsid w:val="008145EF"/>
    <w:pPr>
      <w:spacing w:after="0" w:line="240" w:lineRule="auto"/>
      <w:ind w:left="810" w:right="58"/>
      <w:jc w:val="both"/>
    </w:pPr>
    <w:rPr>
      <w:rFonts w:eastAsia="Times New Roman" w:cs="Times New Roman"/>
      <w:spacing w:val="-6"/>
      <w:sz w:val="18"/>
      <w:szCs w:val="18"/>
    </w:rPr>
  </w:style>
  <w:style w:type="paragraph" w:styleId="BodyText2">
    <w:name w:val="Body Text 2"/>
    <w:basedOn w:val="Normal"/>
    <w:link w:val="BodyText2Char"/>
    <w:rsid w:val="008145EF"/>
    <w:pPr>
      <w:tabs>
        <w:tab w:val="right" w:leader="dot" w:pos="11520"/>
      </w:tabs>
      <w:spacing w:after="0" w:line="240" w:lineRule="auto"/>
      <w:jc w:val="both"/>
    </w:pPr>
    <w:rPr>
      <w:rFonts w:ascii=".VnTime" w:eastAsia="Times New Roman" w:hAnsi=".VnTime" w:cs="Tms Rmn"/>
      <w:sz w:val="20"/>
      <w:szCs w:val="24"/>
    </w:rPr>
  </w:style>
  <w:style w:type="character" w:customStyle="1" w:styleId="BodyText2Char">
    <w:name w:val="Body Text 2 Char"/>
    <w:basedOn w:val="DefaultParagraphFont"/>
    <w:link w:val="BodyText2"/>
    <w:rsid w:val="008145EF"/>
    <w:rPr>
      <w:rFonts w:ascii=".VnTime" w:eastAsia="Times New Roman" w:hAnsi=".VnTime" w:cs="Tms Rmn"/>
      <w:sz w:val="20"/>
      <w:szCs w:val="24"/>
    </w:rPr>
  </w:style>
  <w:style w:type="paragraph" w:styleId="BodyTextIndent3">
    <w:name w:val="Body Text Indent 3"/>
    <w:basedOn w:val="Normal"/>
    <w:link w:val="BodyTextIndent3Char"/>
    <w:rsid w:val="008145EF"/>
    <w:pPr>
      <w:spacing w:after="120" w:line="240" w:lineRule="auto"/>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8145EF"/>
    <w:rPr>
      <w:rFonts w:eastAsia="Times New Roman" w:cs="Times New Roman"/>
      <w:sz w:val="16"/>
      <w:szCs w:val="16"/>
    </w:rPr>
  </w:style>
  <w:style w:type="paragraph" w:customStyle="1" w:styleId="Loai">
    <w:name w:val="Loai"/>
    <w:basedOn w:val="Giua"/>
    <w:autoRedefine/>
    <w:rsid w:val="008145EF"/>
  </w:style>
  <w:style w:type="paragraph" w:customStyle="1" w:styleId="Giua">
    <w:name w:val="Giua"/>
    <w:basedOn w:val="Normal"/>
    <w:autoRedefine/>
    <w:rsid w:val="008145EF"/>
    <w:pPr>
      <w:spacing w:after="0" w:line="240" w:lineRule="auto"/>
      <w:jc w:val="center"/>
    </w:pPr>
    <w:rPr>
      <w:rFonts w:eastAsia="Times New Roman" w:cs="Times New Roman"/>
      <w:b/>
      <w:color w:val="000000"/>
      <w:spacing w:val="24"/>
      <w:sz w:val="22"/>
    </w:rPr>
  </w:style>
  <w:style w:type="paragraph" w:styleId="BodyTextIndent">
    <w:name w:val="Body Text Indent"/>
    <w:basedOn w:val="Normal"/>
    <w:link w:val="BodyTextIndentChar"/>
    <w:rsid w:val="008145EF"/>
    <w:pPr>
      <w:spacing w:after="120" w:line="240" w:lineRule="auto"/>
      <w:ind w:left="283"/>
    </w:pPr>
    <w:rPr>
      <w:rFonts w:eastAsia="Times New Roman" w:cs="Times New Roman"/>
      <w:szCs w:val="24"/>
    </w:rPr>
  </w:style>
  <w:style w:type="character" w:customStyle="1" w:styleId="BodyTextIndentChar">
    <w:name w:val="Body Text Indent Char"/>
    <w:basedOn w:val="DefaultParagraphFont"/>
    <w:link w:val="BodyTextIndent"/>
    <w:rsid w:val="008145EF"/>
    <w:rPr>
      <w:rFonts w:eastAsia="Times New Roman" w:cs="Times New Roman"/>
      <w:szCs w:val="24"/>
    </w:rPr>
  </w:style>
  <w:style w:type="paragraph" w:customStyle="1" w:styleId="MB">
    <w:name w:val="MB"/>
    <w:basedOn w:val="Normal"/>
    <w:next w:val="Normal"/>
    <w:autoRedefine/>
    <w:rsid w:val="008145EF"/>
    <w:pPr>
      <w:spacing w:after="0" w:line="240" w:lineRule="auto"/>
      <w:jc w:val="right"/>
      <w:outlineLvl w:val="0"/>
    </w:pPr>
    <w:rPr>
      <w:rFonts w:eastAsia="Calibri" w:cs="Times New Roman"/>
      <w:sz w:val="28"/>
      <w:u w:color="0000FF"/>
    </w:rPr>
  </w:style>
  <w:style w:type="table" w:styleId="TableGrid">
    <w:name w:val="Table Grid"/>
    <w:basedOn w:val="TableNormal"/>
    <w:rsid w:val="008145E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an">
    <w:name w:val="than"/>
    <w:basedOn w:val="Normal"/>
    <w:rsid w:val="008145EF"/>
    <w:pPr>
      <w:spacing w:before="100" w:beforeAutospacing="1" w:after="100" w:afterAutospacing="1" w:line="240" w:lineRule="auto"/>
    </w:pPr>
    <w:rPr>
      <w:rFonts w:eastAsia="Times New Roman" w:cs="Times New Roman"/>
      <w:szCs w:val="24"/>
    </w:rPr>
  </w:style>
  <w:style w:type="paragraph" w:customStyle="1" w:styleId="co">
    <w:name w:val="co"/>
    <w:basedOn w:val="Normal"/>
    <w:rsid w:val="008145EF"/>
    <w:pPr>
      <w:spacing w:before="120" w:after="0" w:line="300" w:lineRule="atLeast"/>
      <w:ind w:firstLine="284"/>
      <w:jc w:val="both"/>
    </w:pPr>
    <w:rPr>
      <w:rFonts w:ascii=".VnTime" w:eastAsia="Times New Roman" w:hAnsi=".VnTime" w:cs="Times New Roman"/>
      <w:spacing w:val="10"/>
      <w:sz w:val="22"/>
    </w:rPr>
  </w:style>
  <w:style w:type="paragraph" w:styleId="FootnoteText">
    <w:name w:val="footnote text"/>
    <w:basedOn w:val="Normal"/>
    <w:link w:val="FootnoteTextChar"/>
    <w:rsid w:val="008145E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8145EF"/>
    <w:rPr>
      <w:rFonts w:eastAsia="Times New Roman" w:cs="Times New Roman"/>
      <w:sz w:val="20"/>
      <w:szCs w:val="20"/>
    </w:rPr>
  </w:style>
  <w:style w:type="character" w:styleId="FootnoteReference">
    <w:name w:val="footnote reference"/>
    <w:rsid w:val="008145EF"/>
    <w:rPr>
      <w:vertAlign w:val="superscript"/>
    </w:rPr>
  </w:style>
  <w:style w:type="paragraph" w:customStyle="1" w:styleId="DefaultParagraphFontParaCharCharCharCharCharChar">
    <w:name w:val="Default Paragraph Font Para Char Char Char Char Char Char"/>
    <w:basedOn w:val="Normal"/>
    <w:rsid w:val="008145EF"/>
    <w:pPr>
      <w:spacing w:after="160" w:line="240" w:lineRule="exact"/>
      <w:jc w:val="both"/>
    </w:pPr>
    <w:rPr>
      <w:rFonts w:eastAsia="Times New Roman" w:cs="Times New Roman"/>
      <w:szCs w:val="24"/>
    </w:rPr>
  </w:style>
  <w:style w:type="paragraph" w:customStyle="1" w:styleId="Style">
    <w:name w:val="Style"/>
    <w:basedOn w:val="Normal"/>
    <w:rsid w:val="008145EF"/>
    <w:pPr>
      <w:spacing w:after="160" w:line="240" w:lineRule="exact"/>
    </w:pPr>
    <w:rPr>
      <w:rFonts w:ascii="Verdana" w:eastAsia="SimSu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2144</Words>
  <Characters>12225</Characters>
  <Application>Microsoft Office Word</Application>
  <DocSecurity>0</DocSecurity>
  <Lines>101</Lines>
  <Paragraphs>28</Paragraphs>
  <ScaleCrop>false</ScaleCrop>
  <Company>Truong</Company>
  <LinksUpToDate>false</LinksUpToDate>
  <CharactersWithSpaces>14341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Nguyen</cp:lastModifiedBy>
  <cp:revision>3</cp:revision>
  <dcterms:created xsi:type="dcterms:W3CDTF">2019-04-15T14:08:00Z</dcterms:created>
  <dcterms:modified xsi:type="dcterms:W3CDTF">2019-04-15T14:18:00Z</dcterms:modified>
</cp:coreProperties>
</file>